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DEC10" w14:textId="215689A5" w:rsidR="00DD16F4" w:rsidRPr="00D9208F" w:rsidRDefault="00DD705E">
      <w:pPr>
        <w:spacing w:before="26" w:line="220" w:lineRule="exact"/>
        <w:ind w:left="120" w:right="86"/>
        <w:rPr>
          <w:rFonts w:ascii="Open Sans" w:eastAsia="Calibri" w:hAnsi="Open Sans" w:cs="Open Sans"/>
          <w:b/>
          <w:sz w:val="24"/>
          <w:szCs w:val="24"/>
        </w:rPr>
      </w:pPr>
      <w:r w:rsidRPr="00D9208F">
        <w:rPr>
          <w:rFonts w:ascii="Open Sans" w:eastAsia="Calibri" w:hAnsi="Open Sans" w:cs="Open Sans"/>
          <w:b/>
          <w:sz w:val="24"/>
          <w:szCs w:val="24"/>
        </w:rPr>
        <w:t>We ask you for information about your general health to help us treat you safely</w:t>
      </w:r>
      <w:r w:rsidR="007134CD" w:rsidRPr="00D9208F">
        <w:rPr>
          <w:rFonts w:ascii="Open Sans" w:eastAsia="Calibri" w:hAnsi="Open Sans" w:cs="Open Sans"/>
          <w:b/>
          <w:sz w:val="24"/>
          <w:szCs w:val="24"/>
        </w:rPr>
        <w:t xml:space="preserve">. </w:t>
      </w:r>
      <w:r w:rsidRPr="00D9208F">
        <w:rPr>
          <w:rFonts w:ascii="Open Sans" w:eastAsia="Calibri" w:hAnsi="Open Sans" w:cs="Open Sans"/>
          <w:b/>
          <w:sz w:val="24"/>
          <w:szCs w:val="24"/>
        </w:rPr>
        <w:t>All information wil</w:t>
      </w:r>
      <w:r w:rsidR="008B0D2A" w:rsidRPr="00D9208F">
        <w:rPr>
          <w:rFonts w:ascii="Open Sans" w:eastAsia="Calibri" w:hAnsi="Open Sans" w:cs="Open Sans"/>
          <w:b/>
          <w:sz w:val="24"/>
          <w:szCs w:val="24"/>
        </w:rPr>
        <w:t>l be kept strictly confidential.</w:t>
      </w:r>
      <w:r w:rsidR="000C10EB" w:rsidRPr="00D9208F">
        <w:rPr>
          <w:rFonts w:ascii="Open Sans" w:eastAsia="Calibri" w:hAnsi="Open Sans" w:cs="Open Sans"/>
          <w:b/>
          <w:sz w:val="24"/>
          <w:szCs w:val="24"/>
        </w:rPr>
        <w:t xml:space="preserve">  Please can we ask that you </w:t>
      </w:r>
      <w:r w:rsidR="00254861" w:rsidRPr="00D9208F">
        <w:rPr>
          <w:rFonts w:ascii="Open Sans" w:eastAsia="Calibri" w:hAnsi="Open Sans" w:cs="Open Sans"/>
          <w:b/>
          <w:sz w:val="24"/>
          <w:szCs w:val="24"/>
        </w:rPr>
        <w:t xml:space="preserve"> download a copy of this document to your device, </w:t>
      </w:r>
      <w:r w:rsidR="000C10EB" w:rsidRPr="00D9208F">
        <w:rPr>
          <w:rFonts w:ascii="Open Sans" w:eastAsia="Calibri" w:hAnsi="Open Sans" w:cs="Open Sans"/>
          <w:b/>
          <w:sz w:val="24"/>
          <w:szCs w:val="24"/>
        </w:rPr>
        <w:t xml:space="preserve">complete this questionnaire in full and carefully </w:t>
      </w:r>
      <w:r w:rsidR="00C718E7" w:rsidRPr="00D9208F">
        <w:rPr>
          <w:rFonts w:ascii="Open Sans" w:eastAsia="Calibri" w:hAnsi="Open Sans" w:cs="Open Sans"/>
          <w:b/>
          <w:sz w:val="24"/>
          <w:szCs w:val="24"/>
        </w:rPr>
        <w:t xml:space="preserve">return it to the email address </w:t>
      </w:r>
      <w:r w:rsidR="000C10EB" w:rsidRPr="00D9208F">
        <w:rPr>
          <w:rFonts w:ascii="Open Sans" w:eastAsia="Calibri" w:hAnsi="Open Sans" w:cs="Open Sans"/>
          <w:b/>
          <w:sz w:val="24"/>
          <w:szCs w:val="24"/>
        </w:rPr>
        <w:t>it was sent from.</w:t>
      </w:r>
      <w:r w:rsidR="00254861" w:rsidRPr="00D9208F">
        <w:rPr>
          <w:rFonts w:ascii="Open Sans" w:eastAsia="Calibri" w:hAnsi="Open Sans" w:cs="Open Sans"/>
          <w:b/>
          <w:sz w:val="24"/>
          <w:szCs w:val="24"/>
        </w:rPr>
        <w:t xml:space="preserve">   </w:t>
      </w:r>
    </w:p>
    <w:p w14:paraId="7A19432D" w14:textId="77777777" w:rsidR="005F1638" w:rsidRPr="00D9208F" w:rsidRDefault="005F1638">
      <w:pPr>
        <w:spacing w:before="26" w:line="220" w:lineRule="exact"/>
        <w:ind w:left="120" w:right="86"/>
        <w:rPr>
          <w:rFonts w:ascii="Open Sans" w:eastAsia="Calibri" w:hAnsi="Open Sans" w:cs="Open Sans"/>
          <w:sz w:val="24"/>
          <w:szCs w:val="24"/>
        </w:rPr>
      </w:pPr>
    </w:p>
    <w:p w14:paraId="13B5D245" w14:textId="77777777" w:rsidR="009005BB" w:rsidRDefault="009E5903" w:rsidP="009E5903">
      <w:pPr>
        <w:tabs>
          <w:tab w:val="left" w:pos="9980"/>
        </w:tabs>
        <w:spacing w:line="413" w:lineRule="auto"/>
        <w:ind w:left="120" w:right="68"/>
        <w:jc w:val="both"/>
        <w:rPr>
          <w:rFonts w:ascii="Open Sans" w:hAnsi="Open Sans" w:cs="Open Sans"/>
          <w:sz w:val="24"/>
          <w:szCs w:val="24"/>
          <w:u w:color="8B766F"/>
        </w:rPr>
      </w:pPr>
      <w:r>
        <w:rPr>
          <w:rFonts w:ascii="Open Sans" w:hAnsi="Open Sans" w:cs="Open Sans"/>
          <w:sz w:val="24"/>
          <w:szCs w:val="24"/>
          <w:u w:color="8B766F"/>
        </w:rPr>
        <w:t xml:space="preserve">Title:          </w:t>
      </w:r>
      <w:r w:rsidR="009005BB">
        <w:rPr>
          <w:rFonts w:ascii="Open Sans" w:hAnsi="Open Sans" w:cs="Open Sans"/>
          <w:sz w:val="24"/>
          <w:szCs w:val="24"/>
          <w:u w:color="8B766F"/>
        </w:rPr>
        <w:t xml:space="preserve">      </w:t>
      </w:r>
      <w:r>
        <w:rPr>
          <w:rFonts w:ascii="Open Sans" w:hAnsi="Open Sans" w:cs="Open Sans"/>
          <w:sz w:val="24"/>
          <w:szCs w:val="24"/>
          <w:u w:color="8B766F"/>
        </w:rPr>
        <w:t xml:space="preserve"> </w:t>
      </w:r>
      <w:r w:rsidR="005F1638" w:rsidRPr="00D9208F">
        <w:rPr>
          <w:rFonts w:ascii="Open Sans" w:hAnsi="Open Sans" w:cs="Open Sans"/>
          <w:sz w:val="24"/>
          <w:szCs w:val="24"/>
          <w:u w:color="8B766F"/>
        </w:rPr>
        <w:t xml:space="preserve">Surname:                                 </w:t>
      </w:r>
      <w:r w:rsidR="00F91FED" w:rsidRPr="00D9208F">
        <w:rPr>
          <w:rFonts w:ascii="Open Sans" w:hAnsi="Open Sans" w:cs="Open Sans"/>
          <w:sz w:val="24"/>
          <w:szCs w:val="24"/>
          <w:u w:color="8B766F"/>
        </w:rPr>
        <w:t>First name</w:t>
      </w:r>
      <w:r w:rsidR="005F1638" w:rsidRPr="00D9208F">
        <w:rPr>
          <w:rFonts w:ascii="Open Sans" w:hAnsi="Open Sans" w:cs="Open Sans"/>
          <w:sz w:val="24"/>
          <w:szCs w:val="24"/>
          <w:u w:color="8B766F"/>
        </w:rPr>
        <w:t xml:space="preserve">/s:                            </w:t>
      </w:r>
      <w:r w:rsidR="004A45BB" w:rsidRPr="00D9208F">
        <w:rPr>
          <w:rFonts w:ascii="Open Sans" w:hAnsi="Open Sans" w:cs="Open Sans"/>
          <w:sz w:val="24"/>
          <w:szCs w:val="24"/>
          <w:u w:color="8B766F"/>
        </w:rPr>
        <w:t xml:space="preserve">                       </w:t>
      </w:r>
      <w:r w:rsidR="005F1638" w:rsidRPr="00D9208F">
        <w:rPr>
          <w:rFonts w:ascii="Open Sans" w:hAnsi="Open Sans" w:cs="Open Sans"/>
          <w:sz w:val="24"/>
          <w:szCs w:val="24"/>
          <w:u w:color="8B766F"/>
        </w:rPr>
        <w:t xml:space="preserve">                 </w:t>
      </w:r>
      <w:r w:rsidR="004A45BB" w:rsidRPr="00D9208F">
        <w:rPr>
          <w:rFonts w:ascii="Open Sans" w:hAnsi="Open Sans" w:cs="Open Sans"/>
          <w:sz w:val="24"/>
          <w:szCs w:val="24"/>
          <w:u w:color="8B766F"/>
        </w:rPr>
        <w:t xml:space="preserve"> </w:t>
      </w:r>
      <w:r w:rsidR="005F1638" w:rsidRPr="00D9208F">
        <w:rPr>
          <w:rFonts w:ascii="Open Sans" w:hAnsi="Open Sans" w:cs="Open Sans"/>
          <w:sz w:val="24"/>
          <w:szCs w:val="24"/>
          <w:u w:color="8B766F"/>
        </w:rPr>
        <w:t xml:space="preserve">  </w:t>
      </w:r>
    </w:p>
    <w:p w14:paraId="23EBC48A" w14:textId="4EA7BACB" w:rsidR="00F91FED" w:rsidRPr="00D9208F" w:rsidRDefault="005F1638" w:rsidP="009E5903">
      <w:pPr>
        <w:tabs>
          <w:tab w:val="left" w:pos="9980"/>
        </w:tabs>
        <w:spacing w:line="413" w:lineRule="auto"/>
        <w:ind w:left="120" w:right="68"/>
        <w:jc w:val="both"/>
        <w:rPr>
          <w:rFonts w:ascii="Open Sans" w:hAnsi="Open Sans" w:cs="Open Sans"/>
          <w:sz w:val="24"/>
          <w:szCs w:val="24"/>
          <w:u w:color="8B766F"/>
        </w:rPr>
      </w:pPr>
      <w:r w:rsidRPr="00D9208F">
        <w:rPr>
          <w:rFonts w:ascii="Open Sans" w:hAnsi="Open Sans" w:cs="Open Sans"/>
          <w:sz w:val="24"/>
          <w:szCs w:val="24"/>
          <w:u w:color="8B766F"/>
        </w:rPr>
        <w:t xml:space="preserve">  Address:                                                                                                                                            </w:t>
      </w:r>
      <w:r w:rsidR="004A45BB" w:rsidRPr="00D9208F">
        <w:rPr>
          <w:rFonts w:ascii="Open Sans" w:hAnsi="Open Sans" w:cs="Open Sans"/>
          <w:sz w:val="24"/>
          <w:szCs w:val="24"/>
          <w:u w:color="8B766F"/>
        </w:rPr>
        <w:t xml:space="preserve">       </w:t>
      </w:r>
      <w:r w:rsidRPr="00D9208F">
        <w:rPr>
          <w:rFonts w:ascii="Open Sans" w:hAnsi="Open Sans" w:cs="Open Sans"/>
          <w:sz w:val="24"/>
          <w:szCs w:val="24"/>
          <w:u w:color="8B766F"/>
        </w:rPr>
        <w:t xml:space="preserve">  </w:t>
      </w:r>
      <w:r w:rsidR="004A45BB" w:rsidRPr="00D9208F">
        <w:rPr>
          <w:rFonts w:ascii="Open Sans" w:hAnsi="Open Sans" w:cs="Open Sans"/>
          <w:sz w:val="24"/>
          <w:szCs w:val="24"/>
          <w:u w:color="8B766F"/>
        </w:rPr>
        <w:t xml:space="preserve">        </w:t>
      </w:r>
    </w:p>
    <w:p w14:paraId="4D4AFF48" w14:textId="04ECDBD9" w:rsidR="00F91FED" w:rsidRPr="00D9208F" w:rsidRDefault="00F91FED" w:rsidP="005F1638">
      <w:pPr>
        <w:tabs>
          <w:tab w:val="left" w:pos="9980"/>
        </w:tabs>
        <w:spacing w:line="413" w:lineRule="auto"/>
        <w:ind w:left="120" w:right="68"/>
        <w:jc w:val="both"/>
        <w:rPr>
          <w:rFonts w:ascii="Open Sans" w:hAnsi="Open Sans" w:cs="Open Sans"/>
          <w:sz w:val="24"/>
          <w:szCs w:val="24"/>
          <w:u w:color="8B766F"/>
        </w:rPr>
      </w:pPr>
      <w:r w:rsidRPr="00D9208F">
        <w:rPr>
          <w:rFonts w:ascii="Open Sans" w:hAnsi="Open Sans" w:cs="Open Sans"/>
          <w:sz w:val="24"/>
          <w:szCs w:val="24"/>
          <w:u w:color="8B766F"/>
        </w:rPr>
        <w:t>Postcode:</w:t>
      </w:r>
      <w:r w:rsidR="005F1638" w:rsidRPr="00D9208F">
        <w:rPr>
          <w:rFonts w:ascii="Open Sans" w:hAnsi="Open Sans" w:cs="Open Sans"/>
          <w:sz w:val="24"/>
          <w:szCs w:val="24"/>
          <w:u w:color="8B766F"/>
        </w:rPr>
        <w:tab/>
      </w:r>
      <w:r w:rsidR="005F1638" w:rsidRPr="00D9208F">
        <w:rPr>
          <w:rFonts w:ascii="Open Sans" w:hAnsi="Open Sans" w:cs="Open Sans"/>
          <w:sz w:val="24"/>
          <w:szCs w:val="24"/>
        </w:rPr>
        <w:t xml:space="preserve"> </w:t>
      </w:r>
      <w:r w:rsidRPr="00D9208F">
        <w:rPr>
          <w:rFonts w:ascii="Open Sans" w:hAnsi="Open Sans" w:cs="Open Sans"/>
          <w:sz w:val="24"/>
          <w:szCs w:val="24"/>
          <w:u w:color="8B766F"/>
        </w:rPr>
        <w:t>Telephone - Home</w:t>
      </w:r>
      <w:r w:rsidR="005F1638" w:rsidRPr="00D9208F">
        <w:rPr>
          <w:rFonts w:ascii="Open Sans" w:hAnsi="Open Sans" w:cs="Open Sans"/>
          <w:sz w:val="24"/>
          <w:szCs w:val="24"/>
          <w:u w:color="8B766F"/>
        </w:rPr>
        <w:t xml:space="preserve">:                                                     </w:t>
      </w:r>
      <w:r w:rsidR="004A45BB" w:rsidRPr="00D9208F">
        <w:rPr>
          <w:rFonts w:ascii="Open Sans" w:hAnsi="Open Sans" w:cs="Open Sans"/>
          <w:sz w:val="24"/>
          <w:szCs w:val="24"/>
          <w:u w:color="8B766F"/>
        </w:rPr>
        <w:t xml:space="preserve"> </w:t>
      </w:r>
      <w:r w:rsidR="005F1638" w:rsidRPr="00D9208F">
        <w:rPr>
          <w:rFonts w:ascii="Open Sans" w:hAnsi="Open Sans" w:cs="Open Sans"/>
          <w:sz w:val="24"/>
          <w:szCs w:val="24"/>
          <w:u w:color="8B766F"/>
        </w:rPr>
        <w:t xml:space="preserve">Mobile: </w:t>
      </w:r>
      <w:r w:rsidR="005F1638" w:rsidRPr="00D9208F">
        <w:rPr>
          <w:rFonts w:ascii="Open Sans" w:hAnsi="Open Sans" w:cs="Open Sans"/>
          <w:sz w:val="24"/>
          <w:szCs w:val="24"/>
          <w:u w:color="8B766F"/>
        </w:rPr>
        <w:tab/>
      </w:r>
      <w:r w:rsidR="005F1638" w:rsidRPr="00D9208F">
        <w:rPr>
          <w:rFonts w:ascii="Open Sans" w:hAnsi="Open Sans" w:cs="Open Sans"/>
          <w:sz w:val="24"/>
          <w:szCs w:val="24"/>
        </w:rPr>
        <w:t xml:space="preserve"> </w:t>
      </w:r>
      <w:r w:rsidR="005F1638" w:rsidRPr="00D9208F">
        <w:rPr>
          <w:rFonts w:ascii="Open Sans" w:hAnsi="Open Sans" w:cs="Open Sans"/>
          <w:sz w:val="24"/>
          <w:szCs w:val="24"/>
          <w:u w:color="8B766F"/>
        </w:rPr>
        <w:t xml:space="preserve">Email:                                                                              </w:t>
      </w:r>
      <w:r w:rsidRPr="00D9208F">
        <w:rPr>
          <w:rFonts w:ascii="Open Sans" w:hAnsi="Open Sans" w:cs="Open Sans"/>
          <w:sz w:val="24"/>
          <w:szCs w:val="24"/>
          <w:u w:color="8B766F"/>
        </w:rPr>
        <w:t>Date of</w:t>
      </w:r>
      <w:r w:rsidR="005F1638" w:rsidRPr="00D9208F">
        <w:rPr>
          <w:rFonts w:ascii="Open Sans" w:hAnsi="Open Sans" w:cs="Open Sans"/>
          <w:sz w:val="24"/>
          <w:szCs w:val="24"/>
          <w:u w:color="8B766F"/>
        </w:rPr>
        <w:t xml:space="preserve">  birth:  </w:t>
      </w:r>
      <w:r w:rsidR="005F1638" w:rsidRPr="00D9208F">
        <w:rPr>
          <w:rFonts w:ascii="Open Sans" w:hAnsi="Open Sans" w:cs="Open Sans"/>
          <w:sz w:val="24"/>
          <w:szCs w:val="24"/>
          <w:u w:color="8B766F"/>
        </w:rPr>
        <w:tab/>
      </w:r>
      <w:r w:rsidR="005F1638" w:rsidRPr="00D9208F">
        <w:rPr>
          <w:rFonts w:ascii="Open Sans" w:hAnsi="Open Sans" w:cs="Open Sans"/>
          <w:sz w:val="24"/>
          <w:szCs w:val="24"/>
        </w:rPr>
        <w:t xml:space="preserve"> </w:t>
      </w:r>
      <w:r w:rsidR="007D7E9F" w:rsidRPr="00D9208F">
        <w:rPr>
          <w:rFonts w:ascii="Open Sans" w:hAnsi="Open Sans" w:cs="Open Sans"/>
          <w:sz w:val="24"/>
          <w:szCs w:val="24"/>
          <w:u w:color="8B766F"/>
        </w:rPr>
        <w:t>Emergency  Contact</w:t>
      </w:r>
      <w:r w:rsidR="005F1638" w:rsidRPr="00D9208F">
        <w:rPr>
          <w:rFonts w:ascii="Open Sans" w:hAnsi="Open Sans" w:cs="Open Sans"/>
          <w:sz w:val="24"/>
          <w:szCs w:val="24"/>
          <w:u w:color="8B766F"/>
        </w:rPr>
        <w:t xml:space="preserve">:                                                                                      </w:t>
      </w:r>
      <w:r w:rsidR="004A45BB" w:rsidRPr="00D9208F">
        <w:rPr>
          <w:rFonts w:ascii="Open Sans" w:hAnsi="Open Sans" w:cs="Open Sans"/>
          <w:sz w:val="24"/>
          <w:szCs w:val="24"/>
          <w:u w:color="8B766F"/>
        </w:rPr>
        <w:t xml:space="preserve">   </w:t>
      </w:r>
    </w:p>
    <w:p w14:paraId="08F80B79" w14:textId="0B9A4C13" w:rsidR="00D937B9" w:rsidRPr="00D9208F" w:rsidRDefault="00F91FED" w:rsidP="005F1638">
      <w:pPr>
        <w:tabs>
          <w:tab w:val="left" w:pos="9980"/>
        </w:tabs>
        <w:spacing w:line="413" w:lineRule="auto"/>
        <w:ind w:left="120" w:right="68"/>
        <w:jc w:val="both"/>
        <w:rPr>
          <w:rFonts w:ascii="Open Sans" w:hAnsi="Open Sans" w:cs="Open Sans"/>
          <w:sz w:val="24"/>
          <w:szCs w:val="24"/>
          <w:u w:color="8B766F"/>
        </w:rPr>
      </w:pPr>
      <w:r w:rsidRPr="00D9208F">
        <w:rPr>
          <w:rFonts w:ascii="Open Sans" w:hAnsi="Open Sans" w:cs="Open Sans"/>
          <w:sz w:val="24"/>
          <w:szCs w:val="24"/>
          <w:u w:color="8B766F"/>
        </w:rPr>
        <w:t>Emergency contact number</w:t>
      </w:r>
      <w:r w:rsidR="005F1638" w:rsidRPr="00D9208F">
        <w:rPr>
          <w:rFonts w:ascii="Open Sans" w:hAnsi="Open Sans" w:cs="Open Sans"/>
          <w:sz w:val="24"/>
          <w:szCs w:val="24"/>
          <w:u w:color="8B766F"/>
        </w:rPr>
        <w:t xml:space="preserve">: </w:t>
      </w:r>
    </w:p>
    <w:p w14:paraId="30900A95" w14:textId="5059040A" w:rsidR="00B80C8E" w:rsidRDefault="00577B74" w:rsidP="005F1638">
      <w:pPr>
        <w:tabs>
          <w:tab w:val="left" w:pos="9980"/>
        </w:tabs>
        <w:spacing w:line="413" w:lineRule="auto"/>
        <w:ind w:left="120" w:right="68"/>
        <w:jc w:val="both"/>
        <w:rPr>
          <w:rFonts w:ascii="Open Sans" w:hAnsi="Open Sans" w:cs="Open Sans"/>
          <w:sz w:val="24"/>
          <w:szCs w:val="24"/>
        </w:rPr>
      </w:pPr>
      <w:r w:rsidRPr="00D9208F">
        <w:rPr>
          <w:rFonts w:ascii="Open Sans" w:hAnsi="Open Sans" w:cs="Open Sans"/>
          <w:sz w:val="24"/>
          <w:szCs w:val="24"/>
          <w:u w:color="8B766F"/>
        </w:rPr>
        <w:t xml:space="preserve">Doctor’s </w:t>
      </w:r>
      <w:r w:rsidR="00AD13F1" w:rsidRPr="00D9208F">
        <w:rPr>
          <w:rFonts w:ascii="Open Sans" w:hAnsi="Open Sans" w:cs="Open Sans"/>
          <w:sz w:val="24"/>
          <w:szCs w:val="24"/>
          <w:u w:color="8B766F"/>
        </w:rPr>
        <w:t>surgery name</w:t>
      </w:r>
      <w:r w:rsidR="00D937B9" w:rsidRPr="00D9208F">
        <w:rPr>
          <w:rFonts w:ascii="Open Sans" w:hAnsi="Open Sans" w:cs="Open Sans"/>
          <w:sz w:val="24"/>
          <w:szCs w:val="24"/>
          <w:u w:color="8B766F"/>
        </w:rPr>
        <w:t xml:space="preserve">:                                                                  Occupation: </w:t>
      </w:r>
      <w:r w:rsidR="00D937B9" w:rsidRPr="00D9208F">
        <w:rPr>
          <w:rFonts w:ascii="Open Sans" w:hAnsi="Open Sans" w:cs="Open Sans"/>
          <w:sz w:val="24"/>
          <w:szCs w:val="24"/>
          <w:u w:color="8B766F"/>
        </w:rPr>
        <w:tab/>
      </w:r>
      <w:r w:rsidR="005F1638" w:rsidRPr="00D9208F">
        <w:rPr>
          <w:rFonts w:ascii="Open Sans" w:hAnsi="Open Sans" w:cs="Open Sans"/>
          <w:sz w:val="24"/>
          <w:szCs w:val="24"/>
        </w:rPr>
        <w:t xml:space="preserve"> </w:t>
      </w:r>
    </w:p>
    <w:p w14:paraId="1B4FAF3B" w14:textId="7FCBF7E6" w:rsidR="00B80C8E" w:rsidRDefault="00B80C8E" w:rsidP="005F1638">
      <w:pPr>
        <w:tabs>
          <w:tab w:val="left" w:pos="9980"/>
        </w:tabs>
        <w:spacing w:line="413" w:lineRule="auto"/>
        <w:ind w:left="120" w:right="68"/>
        <w:jc w:val="both"/>
        <w:rPr>
          <w:rFonts w:ascii="Open Sans" w:hAnsi="Open Sans" w:cs="Open Sans"/>
          <w:sz w:val="24"/>
          <w:szCs w:val="24"/>
        </w:rPr>
      </w:pPr>
      <w:r>
        <w:rPr>
          <w:rFonts w:ascii="Open Sans" w:hAnsi="Open Sans" w:cs="Open Sans"/>
          <w:sz w:val="24"/>
          <w:szCs w:val="24"/>
        </w:rPr>
        <w:t>Have you attended St. George’s Dental Practice before?</w:t>
      </w:r>
    </w:p>
    <w:p w14:paraId="70023CA2" w14:textId="20F2BD2A" w:rsidR="00F23CBD" w:rsidRDefault="00AD13F1" w:rsidP="005F1638">
      <w:pPr>
        <w:tabs>
          <w:tab w:val="left" w:pos="9980"/>
        </w:tabs>
        <w:spacing w:line="413" w:lineRule="auto"/>
        <w:ind w:left="120" w:right="68"/>
        <w:jc w:val="both"/>
        <w:rPr>
          <w:rFonts w:ascii="Open Sans" w:hAnsi="Open Sans" w:cs="Open Sans"/>
          <w:sz w:val="24"/>
          <w:szCs w:val="24"/>
          <w:u w:color="8B766F"/>
        </w:rPr>
      </w:pPr>
      <w:r w:rsidRPr="00D9208F">
        <w:rPr>
          <w:rFonts w:ascii="Open Sans" w:hAnsi="Open Sans" w:cs="Open Sans"/>
          <w:sz w:val="24"/>
          <w:szCs w:val="24"/>
          <w:u w:color="8B766F"/>
        </w:rPr>
        <w:t xml:space="preserve">How long </w:t>
      </w:r>
      <w:r w:rsidR="009E48AC" w:rsidRPr="00D9208F">
        <w:rPr>
          <w:rFonts w:ascii="Open Sans" w:hAnsi="Open Sans" w:cs="Open Sans"/>
          <w:sz w:val="24"/>
          <w:szCs w:val="24"/>
          <w:u w:color="8B766F"/>
        </w:rPr>
        <w:t xml:space="preserve">is </w:t>
      </w:r>
      <w:r w:rsidR="00D90F85" w:rsidRPr="00D9208F">
        <w:rPr>
          <w:rFonts w:ascii="Open Sans" w:hAnsi="Open Sans" w:cs="Open Sans"/>
          <w:sz w:val="24"/>
          <w:szCs w:val="24"/>
          <w:u w:color="8B766F"/>
        </w:rPr>
        <w:t xml:space="preserve">it </w:t>
      </w:r>
      <w:r w:rsidR="00F91FED" w:rsidRPr="00D9208F">
        <w:rPr>
          <w:rFonts w:ascii="Open Sans" w:hAnsi="Open Sans" w:cs="Open Sans"/>
          <w:sz w:val="24"/>
          <w:szCs w:val="24"/>
          <w:u w:color="8B766F"/>
        </w:rPr>
        <w:t>since your last dental visit</w:t>
      </w:r>
      <w:r w:rsidR="005F1638" w:rsidRPr="00D9208F">
        <w:rPr>
          <w:rFonts w:ascii="Open Sans" w:hAnsi="Open Sans" w:cs="Open Sans"/>
          <w:sz w:val="24"/>
          <w:szCs w:val="24"/>
          <w:u w:color="8B766F"/>
        </w:rPr>
        <w:t xml:space="preserve">? </w:t>
      </w:r>
    </w:p>
    <w:p w14:paraId="2F412783" w14:textId="77777777" w:rsidR="006E74F4" w:rsidRPr="00813ECD" w:rsidRDefault="006E74F4" w:rsidP="006E74F4">
      <w:r w:rsidRPr="006E74F4">
        <w:rPr>
          <w:rFonts w:ascii="Open Sans" w:hAnsi="Open Sans" w:cs="Open Sans"/>
          <w:sz w:val="24"/>
          <w:szCs w:val="24"/>
        </w:rPr>
        <w:t>During these uncertain Corona Virus/Covid-19 times we are following the advice of the Chief Dental Officer for England. Their advice is to try to keep to keep direct dentist to patient contact to a minimum</w:t>
      </w:r>
      <w:r>
        <w:t>.</w:t>
      </w:r>
    </w:p>
    <w:p w14:paraId="0382642F" w14:textId="77777777" w:rsidR="00BE3FE9" w:rsidRPr="004A3436" w:rsidRDefault="00BE3FE9" w:rsidP="00BE3FE9">
      <w:pPr>
        <w:textAlignment w:val="baseline"/>
        <w:rPr>
          <w:rFonts w:ascii="Open Sans" w:hAnsi="Open Sans" w:cs="Open Sans"/>
          <w:sz w:val="24"/>
          <w:szCs w:val="24"/>
          <w:lang w:val="en-GB" w:eastAsia="en-GB"/>
        </w:rPr>
      </w:pPr>
      <w:r w:rsidRPr="004A3436">
        <w:rPr>
          <w:rFonts w:ascii="Open Sans" w:hAnsi="Open Sans" w:cs="Open Sans"/>
          <w:sz w:val="24"/>
          <w:szCs w:val="24"/>
          <w:lang w:val="en-GB" w:eastAsia="en-GB"/>
        </w:rPr>
        <w:t>Unfortunately, for the time being we are not able to carry out routine treatment. We are running a phased return to dentistry and can only provide limited services but we will do what we can to make you more comfortable.</w:t>
      </w:r>
    </w:p>
    <w:p w14:paraId="3C4A21E9" w14:textId="6602EC9A" w:rsidR="00BE3FE9" w:rsidRPr="004A3436" w:rsidRDefault="00BE3FE9" w:rsidP="00BE3FE9">
      <w:pPr>
        <w:textAlignment w:val="baseline"/>
        <w:rPr>
          <w:rFonts w:ascii="Open Sans" w:hAnsi="Open Sans" w:cs="Open Sans"/>
          <w:sz w:val="24"/>
          <w:szCs w:val="24"/>
          <w:lang w:val="en-GB" w:eastAsia="en-GB"/>
        </w:rPr>
      </w:pPr>
      <w:r w:rsidRPr="004A3436">
        <w:rPr>
          <w:rFonts w:ascii="Open Sans" w:hAnsi="Open Sans" w:cs="Open Sans"/>
          <w:sz w:val="24"/>
          <w:szCs w:val="24"/>
          <w:lang w:val="en-GB" w:eastAsia="en-GB"/>
        </w:rPr>
        <w:t>An advice call will be placed with a dentist in the practice. The dentist will talk to you about your symptom</w:t>
      </w:r>
      <w:r w:rsidR="00C522CA">
        <w:rPr>
          <w:rFonts w:ascii="Open Sans" w:hAnsi="Open Sans" w:cs="Open Sans"/>
          <w:sz w:val="24"/>
          <w:szCs w:val="24"/>
          <w:lang w:val="en-GB" w:eastAsia="en-GB"/>
        </w:rPr>
        <w:t>s</w:t>
      </w:r>
      <w:r w:rsidRPr="004A3436">
        <w:rPr>
          <w:rFonts w:ascii="Open Sans" w:hAnsi="Open Sans" w:cs="Open Sans"/>
          <w:sz w:val="24"/>
          <w:szCs w:val="24"/>
          <w:lang w:val="en-GB" w:eastAsia="en-GB"/>
        </w:rPr>
        <w:t>. If they think that your problem can be made better with a prescription or advice that will be provided to you.</w:t>
      </w:r>
    </w:p>
    <w:p w14:paraId="0303C263" w14:textId="77777777" w:rsidR="00BE3FE9" w:rsidRPr="004A3436" w:rsidRDefault="00BE3FE9" w:rsidP="00BE3FE9">
      <w:pPr>
        <w:textAlignment w:val="baseline"/>
        <w:rPr>
          <w:rFonts w:ascii="Open Sans" w:hAnsi="Open Sans" w:cs="Open Sans"/>
          <w:sz w:val="24"/>
          <w:szCs w:val="24"/>
          <w:lang w:val="en-GB" w:eastAsia="en-GB"/>
        </w:rPr>
      </w:pPr>
    </w:p>
    <w:p w14:paraId="4245022B" w14:textId="77777777" w:rsidR="00BE3FE9" w:rsidRPr="004A3436" w:rsidRDefault="00BE3FE9" w:rsidP="00BE3FE9">
      <w:pPr>
        <w:textAlignment w:val="baseline"/>
        <w:rPr>
          <w:rFonts w:ascii="Open Sans" w:hAnsi="Open Sans" w:cs="Open Sans"/>
          <w:sz w:val="24"/>
          <w:szCs w:val="24"/>
          <w:lang w:val="en-GB" w:eastAsia="en-GB"/>
        </w:rPr>
      </w:pPr>
      <w:r w:rsidRPr="004A3436">
        <w:rPr>
          <w:rFonts w:ascii="Open Sans" w:hAnsi="Open Sans" w:cs="Open Sans"/>
          <w:sz w:val="24"/>
          <w:szCs w:val="24"/>
          <w:lang w:val="en-GB" w:eastAsia="en-GB"/>
        </w:rPr>
        <w:t>If the dentist issues a prescription it can be picked up from the Superdrug Pharmacy in Canterbury City Centre after 3pm the day of the advice call. You should tell the pharmacist that it is a prescription from the dentist.</w:t>
      </w:r>
    </w:p>
    <w:p w14:paraId="6C70F9EC" w14:textId="77777777" w:rsidR="00BE3FE9" w:rsidRPr="004A3436" w:rsidRDefault="00BE3FE9" w:rsidP="00BE3FE9">
      <w:pPr>
        <w:textAlignment w:val="baseline"/>
        <w:rPr>
          <w:rFonts w:ascii="Open Sans" w:hAnsi="Open Sans" w:cs="Open Sans"/>
          <w:sz w:val="24"/>
          <w:szCs w:val="24"/>
          <w:lang w:val="en-GB" w:eastAsia="en-GB"/>
        </w:rPr>
      </w:pPr>
    </w:p>
    <w:p w14:paraId="4530BC75" w14:textId="77777777" w:rsidR="00BE3FE9" w:rsidRPr="004A3436" w:rsidRDefault="00BE3FE9" w:rsidP="00BE3FE9">
      <w:pPr>
        <w:textAlignment w:val="baseline"/>
        <w:rPr>
          <w:rFonts w:ascii="Open Sans" w:hAnsi="Open Sans" w:cs="Open Sans"/>
          <w:sz w:val="24"/>
          <w:szCs w:val="24"/>
          <w:lang w:val="en-GB" w:eastAsia="en-GB"/>
        </w:rPr>
      </w:pPr>
      <w:r w:rsidRPr="004A3436">
        <w:rPr>
          <w:rFonts w:ascii="Open Sans" w:hAnsi="Open Sans" w:cs="Open Sans"/>
          <w:sz w:val="24"/>
          <w:szCs w:val="24"/>
          <w:lang w:val="en-GB" w:eastAsia="en-GB"/>
        </w:rPr>
        <w:t>If the dentist thinks that an appointment needs to be made they will get you booked in. Our reception staff will then explain the process for attending the practice and take payment if required.</w:t>
      </w:r>
    </w:p>
    <w:p w14:paraId="79BAB9BB" w14:textId="77777777" w:rsidR="00BE3FE9" w:rsidRPr="004A3436" w:rsidRDefault="00BE3FE9" w:rsidP="00BE3FE9">
      <w:pPr>
        <w:textAlignment w:val="baseline"/>
        <w:rPr>
          <w:rFonts w:ascii="Open Sans" w:hAnsi="Open Sans" w:cs="Open Sans"/>
          <w:sz w:val="28"/>
          <w:szCs w:val="28"/>
          <w:lang w:val="en-GB" w:eastAsia="en-GB"/>
        </w:rPr>
      </w:pPr>
    </w:p>
    <w:p w14:paraId="45600BD5" w14:textId="45656C90" w:rsidR="002225EF" w:rsidRPr="00143E38" w:rsidRDefault="006B0590" w:rsidP="00BE3FE9">
      <w:pPr>
        <w:textAlignment w:val="baseline"/>
        <w:rPr>
          <w:rFonts w:ascii="Open Sans" w:hAnsi="Open Sans" w:cs="Open Sans"/>
          <w:sz w:val="24"/>
          <w:szCs w:val="24"/>
          <w:lang w:val="en-GB" w:eastAsia="en-GB"/>
        </w:rPr>
      </w:pPr>
      <w:r>
        <w:rPr>
          <w:rFonts w:ascii="Open Sans" w:eastAsia="Calibri" w:hAnsi="Open Sans" w:cs="Open Sans"/>
          <w:sz w:val="24"/>
          <w:szCs w:val="24"/>
        </w:rPr>
        <w:t>Ad</w:t>
      </w:r>
      <w:r w:rsidR="00E14B96">
        <w:rPr>
          <w:rFonts w:ascii="Open Sans" w:eastAsia="Calibri" w:hAnsi="Open Sans" w:cs="Open Sans"/>
          <w:sz w:val="24"/>
          <w:szCs w:val="24"/>
        </w:rPr>
        <w:t xml:space="preserve">vice </w:t>
      </w:r>
      <w:r w:rsidR="002225EF" w:rsidRPr="00143E38">
        <w:rPr>
          <w:rFonts w:ascii="Open Sans" w:eastAsia="Calibri" w:hAnsi="Open Sans" w:cs="Open Sans"/>
          <w:sz w:val="24"/>
          <w:szCs w:val="24"/>
        </w:rPr>
        <w:t xml:space="preserve">call slots are limited.  Should you fail to answer your telephone we cannot guarantee we will be able to call again.  Reception will be able to advise you of the approximate time of your call. </w:t>
      </w:r>
    </w:p>
    <w:p w14:paraId="10B2B5E9" w14:textId="77777777" w:rsidR="002225EF" w:rsidRPr="00143E38" w:rsidRDefault="002225EF" w:rsidP="002225EF">
      <w:pPr>
        <w:textAlignment w:val="baseline"/>
        <w:rPr>
          <w:rFonts w:asciiTheme="minorHAnsi" w:hAnsiTheme="minorHAnsi"/>
          <w:sz w:val="24"/>
          <w:szCs w:val="24"/>
          <w:lang w:val="en-GB" w:eastAsia="en-GB"/>
        </w:rPr>
      </w:pPr>
    </w:p>
    <w:p w14:paraId="60561C62" w14:textId="77777777" w:rsidR="00E44760" w:rsidRDefault="00E44760" w:rsidP="002C6596">
      <w:pPr>
        <w:textAlignment w:val="baseline"/>
        <w:rPr>
          <w:rFonts w:asciiTheme="minorHAnsi" w:hAnsiTheme="minorHAnsi"/>
          <w:b/>
          <w:bCs/>
          <w:sz w:val="28"/>
          <w:szCs w:val="28"/>
          <w:lang w:val="en-GB" w:eastAsia="en-GB"/>
        </w:rPr>
      </w:pPr>
    </w:p>
    <w:p w14:paraId="6D7F0865" w14:textId="107533FD" w:rsidR="002C6596" w:rsidRPr="00C72358" w:rsidRDefault="002C6596" w:rsidP="002C6596">
      <w:pPr>
        <w:textAlignment w:val="baseline"/>
        <w:rPr>
          <w:rFonts w:asciiTheme="minorHAnsi" w:hAnsiTheme="minorHAnsi"/>
          <w:sz w:val="32"/>
          <w:szCs w:val="32"/>
          <w:u w:val="single"/>
          <w:lang w:eastAsia="en-GB"/>
        </w:rPr>
      </w:pPr>
      <w:r w:rsidRPr="00C72358">
        <w:rPr>
          <w:rFonts w:asciiTheme="minorHAnsi" w:hAnsiTheme="minorHAnsi"/>
          <w:b/>
          <w:bCs/>
          <w:sz w:val="32"/>
          <w:szCs w:val="32"/>
          <w:u w:val="single"/>
          <w:lang w:val="en-GB" w:eastAsia="en-GB"/>
        </w:rPr>
        <w:t>Covid 19 assessment.</w:t>
      </w:r>
    </w:p>
    <w:p w14:paraId="40E56F22" w14:textId="6866BD1D" w:rsidR="00DB3294" w:rsidRDefault="00DB3294" w:rsidP="002C6596">
      <w:pPr>
        <w:textAlignment w:val="baseline"/>
        <w:rPr>
          <w:rFonts w:asciiTheme="minorHAnsi" w:hAnsiTheme="minorHAnsi"/>
          <w:sz w:val="24"/>
          <w:szCs w:val="24"/>
          <w:lang w:eastAsia="en-GB"/>
        </w:rPr>
      </w:pPr>
    </w:p>
    <w:p w14:paraId="4871E7AA" w14:textId="77777777" w:rsidR="00DB3294" w:rsidRDefault="00DB3294" w:rsidP="002C6596">
      <w:pPr>
        <w:textAlignment w:val="baseline"/>
        <w:rPr>
          <w:rFonts w:asciiTheme="minorHAnsi" w:hAnsiTheme="minorHAnsi"/>
          <w:sz w:val="24"/>
          <w:szCs w:val="24"/>
          <w:lang w:eastAsia="en-GB"/>
        </w:rPr>
      </w:pPr>
    </w:p>
    <w:p w14:paraId="54D12E56" w14:textId="77777777" w:rsidR="00DB3294" w:rsidRPr="009E48AC" w:rsidRDefault="00DB3294" w:rsidP="00DB3294">
      <w:pPr>
        <w:spacing w:line="220" w:lineRule="exact"/>
        <w:ind w:left="120" w:right="814"/>
        <w:jc w:val="center"/>
        <w:rPr>
          <w:rFonts w:asciiTheme="minorHAnsi" w:eastAsia="Calibri" w:hAnsiTheme="minorHAnsi" w:cs="Calibri"/>
          <w:sz w:val="24"/>
          <w:szCs w:val="24"/>
        </w:rPr>
      </w:pPr>
      <w:r w:rsidRPr="009E48AC">
        <w:rPr>
          <w:rFonts w:asciiTheme="minorHAnsi" w:eastAsia="Calibri" w:hAnsiTheme="minorHAnsi" w:cs="Calibri"/>
          <w:b/>
          <w:sz w:val="24"/>
          <w:szCs w:val="24"/>
        </w:rPr>
        <w:t xml:space="preserve">Please fill in below by </w:t>
      </w:r>
      <w:r>
        <w:rPr>
          <w:rFonts w:asciiTheme="minorHAnsi" w:eastAsia="Calibri" w:hAnsiTheme="minorHAnsi" w:cs="Calibri"/>
          <w:b/>
          <w:sz w:val="24"/>
          <w:szCs w:val="24"/>
        </w:rPr>
        <w:t>putting an X in the relevant answer box</w:t>
      </w:r>
      <w:r w:rsidRPr="009E48AC">
        <w:rPr>
          <w:rFonts w:asciiTheme="minorHAnsi" w:eastAsia="Calibri" w:hAnsiTheme="minorHAnsi" w:cs="Calibri"/>
          <w:b/>
          <w:sz w:val="24"/>
          <w:szCs w:val="24"/>
        </w:rPr>
        <w:t xml:space="preserve"> and providing additional information where relevant. </w:t>
      </w:r>
    </w:p>
    <w:p w14:paraId="40D04F2A" w14:textId="77777777" w:rsidR="00DB3294" w:rsidRPr="002C6596" w:rsidRDefault="00DB3294" w:rsidP="002C6596">
      <w:pPr>
        <w:textAlignment w:val="baseline"/>
        <w:rPr>
          <w:rFonts w:asciiTheme="minorHAnsi" w:hAnsiTheme="minorHAnsi"/>
          <w:sz w:val="24"/>
          <w:szCs w:val="24"/>
          <w:lang w:eastAsia="en-GB"/>
        </w:rPr>
      </w:pPr>
    </w:p>
    <w:tbl>
      <w:tblPr>
        <w:tblpPr w:leftFromText="180" w:rightFromText="180" w:vertAnchor="text" w:horzAnchor="margin" w:tblpY="-63"/>
        <w:tblW w:w="1005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46"/>
        <w:gridCol w:w="709"/>
        <w:gridCol w:w="805"/>
        <w:gridCol w:w="2597"/>
      </w:tblGrid>
      <w:tr w:rsidR="003759D0" w:rsidRPr="002C6596" w14:paraId="781C4CFD" w14:textId="77777777" w:rsidTr="003759D0">
        <w:tc>
          <w:tcPr>
            <w:tcW w:w="5946" w:type="dxa"/>
            <w:tcBorders>
              <w:top w:val="outset" w:sz="6" w:space="0" w:color="auto"/>
              <w:left w:val="outset" w:sz="6" w:space="0" w:color="auto"/>
              <w:bottom w:val="outset" w:sz="6" w:space="0" w:color="auto"/>
              <w:right w:val="outset" w:sz="6" w:space="0" w:color="auto"/>
            </w:tcBorders>
            <w:shd w:val="clear" w:color="auto" w:fill="auto"/>
            <w:hideMark/>
          </w:tcPr>
          <w:p w14:paraId="7F7C90F4" w14:textId="77777777" w:rsidR="003759D0" w:rsidRPr="002C6596" w:rsidRDefault="003759D0" w:rsidP="003759D0">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709" w:type="dxa"/>
            <w:tcBorders>
              <w:top w:val="single" w:sz="6" w:space="0" w:color="auto"/>
              <w:left w:val="nil"/>
              <w:bottom w:val="single" w:sz="6" w:space="0" w:color="auto"/>
              <w:right w:val="single" w:sz="6" w:space="0" w:color="auto"/>
            </w:tcBorders>
            <w:shd w:val="clear" w:color="auto" w:fill="auto"/>
            <w:hideMark/>
          </w:tcPr>
          <w:p w14:paraId="68D1EDE1" w14:textId="77777777" w:rsidR="003759D0" w:rsidRPr="002C6596" w:rsidRDefault="003759D0" w:rsidP="003759D0">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Yes</w:t>
            </w:r>
          </w:p>
        </w:tc>
        <w:tc>
          <w:tcPr>
            <w:tcW w:w="805" w:type="dxa"/>
            <w:tcBorders>
              <w:top w:val="single" w:sz="6" w:space="0" w:color="auto"/>
              <w:left w:val="nil"/>
              <w:bottom w:val="single" w:sz="6" w:space="0" w:color="auto"/>
              <w:right w:val="single" w:sz="6" w:space="0" w:color="auto"/>
            </w:tcBorders>
            <w:shd w:val="clear" w:color="auto" w:fill="auto"/>
            <w:hideMark/>
          </w:tcPr>
          <w:p w14:paraId="589FB9B6" w14:textId="77777777" w:rsidR="003759D0" w:rsidRPr="002C6596" w:rsidRDefault="003759D0" w:rsidP="003759D0">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No</w:t>
            </w:r>
          </w:p>
        </w:tc>
        <w:tc>
          <w:tcPr>
            <w:tcW w:w="2597" w:type="dxa"/>
            <w:tcBorders>
              <w:top w:val="single" w:sz="6" w:space="0" w:color="auto"/>
              <w:left w:val="nil"/>
              <w:bottom w:val="single" w:sz="6" w:space="0" w:color="auto"/>
              <w:right w:val="single" w:sz="6" w:space="0" w:color="auto"/>
            </w:tcBorders>
            <w:shd w:val="clear" w:color="auto" w:fill="auto"/>
            <w:hideMark/>
          </w:tcPr>
          <w:p w14:paraId="02A46751" w14:textId="77777777" w:rsidR="003759D0" w:rsidRPr="002C6596" w:rsidRDefault="003759D0" w:rsidP="003759D0">
            <w:pPr>
              <w:jc w:val="center"/>
              <w:textAlignment w:val="baseline"/>
              <w:rPr>
                <w:rFonts w:asciiTheme="minorHAnsi" w:hAnsiTheme="minorHAnsi"/>
                <w:sz w:val="24"/>
                <w:szCs w:val="24"/>
                <w:lang w:val="en-GB" w:eastAsia="en-GB"/>
              </w:rPr>
            </w:pPr>
            <w:r>
              <w:rPr>
                <w:rFonts w:asciiTheme="minorHAnsi" w:hAnsiTheme="minorHAnsi"/>
                <w:sz w:val="24"/>
                <w:szCs w:val="24"/>
                <w:lang w:val="en-GB" w:eastAsia="en-GB"/>
              </w:rPr>
              <w:t>C</w:t>
            </w:r>
            <w:r w:rsidRPr="002C6596">
              <w:rPr>
                <w:rFonts w:asciiTheme="minorHAnsi" w:hAnsiTheme="minorHAnsi"/>
                <w:sz w:val="24"/>
                <w:szCs w:val="24"/>
                <w:lang w:val="en-GB" w:eastAsia="en-GB"/>
              </w:rPr>
              <w:t>omment</w:t>
            </w:r>
          </w:p>
        </w:tc>
      </w:tr>
      <w:tr w:rsidR="003759D0" w:rsidRPr="002C6596" w14:paraId="0325123B" w14:textId="77777777" w:rsidTr="003759D0">
        <w:tc>
          <w:tcPr>
            <w:tcW w:w="5946" w:type="dxa"/>
            <w:tcBorders>
              <w:top w:val="nil"/>
              <w:left w:val="single" w:sz="6" w:space="0" w:color="auto"/>
              <w:bottom w:val="single" w:sz="6" w:space="0" w:color="auto"/>
              <w:right w:val="single" w:sz="6" w:space="0" w:color="auto"/>
            </w:tcBorders>
            <w:shd w:val="clear" w:color="auto" w:fill="auto"/>
            <w:hideMark/>
          </w:tcPr>
          <w:p w14:paraId="70C27973" w14:textId="77777777" w:rsidR="003759D0" w:rsidRPr="002C6596" w:rsidRDefault="003759D0" w:rsidP="003759D0">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Have you had any symptoms of the following in the last 7 days? </w:t>
            </w:r>
          </w:p>
        </w:tc>
        <w:tc>
          <w:tcPr>
            <w:tcW w:w="709" w:type="dxa"/>
            <w:tcBorders>
              <w:top w:val="nil"/>
              <w:left w:val="nil"/>
              <w:bottom w:val="single" w:sz="6" w:space="0" w:color="auto"/>
              <w:right w:val="single" w:sz="6" w:space="0" w:color="auto"/>
            </w:tcBorders>
            <w:shd w:val="clear" w:color="auto" w:fill="D0CECE"/>
            <w:hideMark/>
          </w:tcPr>
          <w:p w14:paraId="6FBA2523" w14:textId="77777777" w:rsidR="003759D0" w:rsidRPr="002C6596" w:rsidRDefault="003759D0" w:rsidP="003759D0">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805" w:type="dxa"/>
            <w:tcBorders>
              <w:top w:val="nil"/>
              <w:left w:val="nil"/>
              <w:bottom w:val="single" w:sz="6" w:space="0" w:color="auto"/>
              <w:right w:val="single" w:sz="6" w:space="0" w:color="auto"/>
            </w:tcBorders>
            <w:shd w:val="clear" w:color="auto" w:fill="D0CECE"/>
            <w:hideMark/>
          </w:tcPr>
          <w:p w14:paraId="532FB35D" w14:textId="77777777" w:rsidR="003759D0" w:rsidRPr="002C6596" w:rsidRDefault="003759D0" w:rsidP="003759D0">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2597" w:type="dxa"/>
            <w:tcBorders>
              <w:top w:val="nil"/>
              <w:left w:val="nil"/>
              <w:bottom w:val="single" w:sz="6" w:space="0" w:color="auto"/>
              <w:right w:val="single" w:sz="6" w:space="0" w:color="auto"/>
            </w:tcBorders>
            <w:shd w:val="clear" w:color="auto" w:fill="D0CECE"/>
            <w:hideMark/>
          </w:tcPr>
          <w:p w14:paraId="6800D62B" w14:textId="77777777" w:rsidR="003759D0" w:rsidRPr="002C6596" w:rsidRDefault="003759D0" w:rsidP="003759D0">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r>
      <w:tr w:rsidR="003759D0" w:rsidRPr="002C6596" w14:paraId="396ED517" w14:textId="77777777" w:rsidTr="003759D0">
        <w:tc>
          <w:tcPr>
            <w:tcW w:w="5946" w:type="dxa"/>
            <w:tcBorders>
              <w:top w:val="nil"/>
              <w:left w:val="single" w:sz="6" w:space="0" w:color="auto"/>
              <w:bottom w:val="single" w:sz="6" w:space="0" w:color="auto"/>
              <w:right w:val="single" w:sz="6" w:space="0" w:color="auto"/>
            </w:tcBorders>
            <w:shd w:val="clear" w:color="auto" w:fill="auto"/>
            <w:hideMark/>
          </w:tcPr>
          <w:p w14:paraId="40391669" w14:textId="77777777" w:rsidR="003759D0" w:rsidRPr="002C6596" w:rsidRDefault="003759D0" w:rsidP="003759D0">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New continuous cough? </w:t>
            </w:r>
          </w:p>
        </w:tc>
        <w:tc>
          <w:tcPr>
            <w:tcW w:w="709" w:type="dxa"/>
            <w:tcBorders>
              <w:top w:val="nil"/>
              <w:left w:val="nil"/>
              <w:bottom w:val="single" w:sz="6" w:space="0" w:color="auto"/>
              <w:right w:val="single" w:sz="6" w:space="0" w:color="auto"/>
            </w:tcBorders>
            <w:shd w:val="clear" w:color="auto" w:fill="auto"/>
            <w:hideMark/>
          </w:tcPr>
          <w:p w14:paraId="691D7DBB" w14:textId="77777777" w:rsidR="003759D0" w:rsidRPr="002C6596" w:rsidRDefault="003759D0" w:rsidP="003759D0">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805" w:type="dxa"/>
            <w:tcBorders>
              <w:top w:val="nil"/>
              <w:left w:val="nil"/>
              <w:bottom w:val="single" w:sz="6" w:space="0" w:color="auto"/>
              <w:right w:val="single" w:sz="6" w:space="0" w:color="auto"/>
            </w:tcBorders>
            <w:shd w:val="clear" w:color="auto" w:fill="auto"/>
            <w:hideMark/>
          </w:tcPr>
          <w:p w14:paraId="2B6D59A2" w14:textId="77777777" w:rsidR="003759D0" w:rsidRPr="002C6596" w:rsidRDefault="003759D0" w:rsidP="003759D0">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p w14:paraId="1D146881" w14:textId="77777777" w:rsidR="003759D0" w:rsidRPr="002C6596" w:rsidRDefault="003759D0" w:rsidP="003759D0">
            <w:pPr>
              <w:ind w:firstLine="720"/>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2597" w:type="dxa"/>
            <w:tcBorders>
              <w:top w:val="nil"/>
              <w:left w:val="nil"/>
              <w:bottom w:val="single" w:sz="6" w:space="0" w:color="auto"/>
              <w:right w:val="single" w:sz="6" w:space="0" w:color="auto"/>
            </w:tcBorders>
            <w:shd w:val="clear" w:color="auto" w:fill="auto"/>
            <w:hideMark/>
          </w:tcPr>
          <w:p w14:paraId="32F9EFBC" w14:textId="77777777" w:rsidR="003759D0" w:rsidRPr="002C6596" w:rsidRDefault="003759D0" w:rsidP="003759D0">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r>
      <w:tr w:rsidR="003759D0" w:rsidRPr="002C6596" w14:paraId="7F68FB93" w14:textId="77777777" w:rsidTr="003759D0">
        <w:trPr>
          <w:trHeight w:val="430"/>
        </w:trPr>
        <w:tc>
          <w:tcPr>
            <w:tcW w:w="5946" w:type="dxa"/>
            <w:tcBorders>
              <w:top w:val="nil"/>
              <w:left w:val="single" w:sz="6" w:space="0" w:color="auto"/>
              <w:bottom w:val="single" w:sz="6" w:space="0" w:color="auto"/>
              <w:right w:val="single" w:sz="6" w:space="0" w:color="auto"/>
            </w:tcBorders>
            <w:shd w:val="clear" w:color="auto" w:fill="auto"/>
            <w:hideMark/>
          </w:tcPr>
          <w:p w14:paraId="6BF1AC5E" w14:textId="77777777" w:rsidR="003759D0" w:rsidRPr="002C6596" w:rsidRDefault="003759D0" w:rsidP="003759D0">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xml:space="preserve">High temperature over 37.8 </w:t>
            </w:r>
            <w:r>
              <w:rPr>
                <w:rFonts w:asciiTheme="minorHAnsi" w:hAnsiTheme="minorHAnsi"/>
                <w:sz w:val="24"/>
                <w:szCs w:val="24"/>
                <w:lang w:val="en-GB" w:eastAsia="en-GB"/>
              </w:rPr>
              <w:t>degrees Celsius</w:t>
            </w:r>
            <w:r w:rsidRPr="002C6596">
              <w:rPr>
                <w:rFonts w:asciiTheme="minorHAnsi" w:hAnsiTheme="minorHAnsi"/>
                <w:sz w:val="24"/>
                <w:szCs w:val="24"/>
                <w:lang w:val="en-GB" w:eastAsia="en-GB"/>
              </w:rPr>
              <w:t xml:space="preserve"> or fever? </w:t>
            </w:r>
          </w:p>
        </w:tc>
        <w:tc>
          <w:tcPr>
            <w:tcW w:w="709" w:type="dxa"/>
            <w:tcBorders>
              <w:top w:val="nil"/>
              <w:left w:val="nil"/>
              <w:bottom w:val="single" w:sz="6" w:space="0" w:color="auto"/>
              <w:right w:val="single" w:sz="6" w:space="0" w:color="auto"/>
            </w:tcBorders>
            <w:shd w:val="clear" w:color="auto" w:fill="auto"/>
            <w:hideMark/>
          </w:tcPr>
          <w:p w14:paraId="316E8A42" w14:textId="77777777" w:rsidR="003759D0" w:rsidRPr="002C6596" w:rsidRDefault="003759D0" w:rsidP="003759D0">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805" w:type="dxa"/>
            <w:tcBorders>
              <w:top w:val="nil"/>
              <w:left w:val="nil"/>
              <w:bottom w:val="single" w:sz="6" w:space="0" w:color="auto"/>
              <w:right w:val="single" w:sz="6" w:space="0" w:color="auto"/>
            </w:tcBorders>
            <w:shd w:val="clear" w:color="auto" w:fill="auto"/>
            <w:hideMark/>
          </w:tcPr>
          <w:p w14:paraId="78BAE668" w14:textId="77777777" w:rsidR="003759D0" w:rsidRPr="002C6596" w:rsidRDefault="003759D0" w:rsidP="003759D0">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p w14:paraId="35261B38" w14:textId="77777777" w:rsidR="003759D0" w:rsidRPr="002C6596" w:rsidRDefault="003759D0" w:rsidP="003759D0">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p w14:paraId="11EEFB81" w14:textId="77777777" w:rsidR="003759D0" w:rsidRPr="002C6596" w:rsidRDefault="003759D0" w:rsidP="003759D0">
            <w:pPr>
              <w:ind w:firstLine="720"/>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2597" w:type="dxa"/>
            <w:tcBorders>
              <w:top w:val="nil"/>
              <w:left w:val="nil"/>
              <w:bottom w:val="single" w:sz="6" w:space="0" w:color="auto"/>
              <w:right w:val="single" w:sz="6" w:space="0" w:color="auto"/>
            </w:tcBorders>
            <w:shd w:val="clear" w:color="auto" w:fill="auto"/>
            <w:hideMark/>
          </w:tcPr>
          <w:p w14:paraId="18333445" w14:textId="77777777" w:rsidR="003759D0" w:rsidRPr="002C6596" w:rsidRDefault="003759D0" w:rsidP="003759D0">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r>
      <w:tr w:rsidR="003759D0" w:rsidRPr="002C6596" w14:paraId="71F3A32B" w14:textId="77777777" w:rsidTr="003759D0">
        <w:trPr>
          <w:trHeight w:val="502"/>
        </w:trPr>
        <w:tc>
          <w:tcPr>
            <w:tcW w:w="5946" w:type="dxa"/>
            <w:tcBorders>
              <w:top w:val="nil"/>
              <w:left w:val="single" w:sz="6" w:space="0" w:color="auto"/>
              <w:bottom w:val="single" w:sz="6" w:space="0" w:color="auto"/>
              <w:right w:val="single" w:sz="6" w:space="0" w:color="auto"/>
            </w:tcBorders>
            <w:shd w:val="clear" w:color="auto" w:fill="auto"/>
            <w:hideMark/>
          </w:tcPr>
          <w:p w14:paraId="798845A9" w14:textId="77777777" w:rsidR="003759D0" w:rsidRPr="002C6596" w:rsidRDefault="003759D0" w:rsidP="003759D0">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Loss of taste or smell? </w:t>
            </w:r>
          </w:p>
        </w:tc>
        <w:tc>
          <w:tcPr>
            <w:tcW w:w="709" w:type="dxa"/>
            <w:tcBorders>
              <w:top w:val="nil"/>
              <w:left w:val="nil"/>
              <w:bottom w:val="single" w:sz="6" w:space="0" w:color="auto"/>
              <w:right w:val="single" w:sz="6" w:space="0" w:color="auto"/>
            </w:tcBorders>
            <w:shd w:val="clear" w:color="auto" w:fill="auto"/>
            <w:hideMark/>
          </w:tcPr>
          <w:p w14:paraId="7BE56FFC" w14:textId="77777777" w:rsidR="003759D0" w:rsidRPr="002C6596" w:rsidRDefault="003759D0" w:rsidP="003759D0">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805" w:type="dxa"/>
            <w:tcBorders>
              <w:top w:val="nil"/>
              <w:left w:val="nil"/>
              <w:bottom w:val="single" w:sz="6" w:space="0" w:color="auto"/>
              <w:right w:val="single" w:sz="6" w:space="0" w:color="auto"/>
            </w:tcBorders>
            <w:shd w:val="clear" w:color="auto" w:fill="auto"/>
            <w:hideMark/>
          </w:tcPr>
          <w:p w14:paraId="2C05FFAC" w14:textId="77777777" w:rsidR="003759D0" w:rsidRPr="002C6596" w:rsidRDefault="003759D0" w:rsidP="003759D0">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2597" w:type="dxa"/>
            <w:tcBorders>
              <w:top w:val="nil"/>
              <w:left w:val="nil"/>
              <w:bottom w:val="single" w:sz="6" w:space="0" w:color="auto"/>
              <w:right w:val="single" w:sz="6" w:space="0" w:color="auto"/>
            </w:tcBorders>
            <w:shd w:val="clear" w:color="auto" w:fill="auto"/>
            <w:hideMark/>
          </w:tcPr>
          <w:p w14:paraId="7D2E3D53" w14:textId="77777777" w:rsidR="003759D0" w:rsidRPr="002C6596" w:rsidRDefault="003759D0" w:rsidP="003759D0">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r>
      <w:tr w:rsidR="003759D0" w:rsidRPr="002C6596" w14:paraId="343BFDF0" w14:textId="77777777" w:rsidTr="003759D0">
        <w:trPr>
          <w:trHeight w:val="511"/>
        </w:trPr>
        <w:tc>
          <w:tcPr>
            <w:tcW w:w="5946" w:type="dxa"/>
            <w:tcBorders>
              <w:top w:val="nil"/>
              <w:left w:val="single" w:sz="6" w:space="0" w:color="auto"/>
              <w:bottom w:val="single" w:sz="6" w:space="0" w:color="auto"/>
              <w:right w:val="single" w:sz="6" w:space="0" w:color="auto"/>
            </w:tcBorders>
            <w:shd w:val="clear" w:color="auto" w:fill="auto"/>
            <w:hideMark/>
          </w:tcPr>
          <w:p w14:paraId="2AC798F1" w14:textId="77777777" w:rsidR="003759D0" w:rsidRPr="002C6596" w:rsidRDefault="003759D0" w:rsidP="003759D0">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xml:space="preserve">Have you tested positive for </w:t>
            </w:r>
            <w:r>
              <w:rPr>
                <w:rFonts w:asciiTheme="minorHAnsi" w:hAnsiTheme="minorHAnsi"/>
                <w:sz w:val="24"/>
                <w:szCs w:val="24"/>
                <w:lang w:val="en-GB" w:eastAsia="en-GB"/>
              </w:rPr>
              <w:t>Co</w:t>
            </w:r>
            <w:r w:rsidRPr="002C6596">
              <w:rPr>
                <w:rFonts w:asciiTheme="minorHAnsi" w:hAnsiTheme="minorHAnsi"/>
                <w:sz w:val="24"/>
                <w:szCs w:val="24"/>
                <w:lang w:val="en-GB" w:eastAsia="en-GB"/>
              </w:rPr>
              <w:t>vid 19 in the last 7 days? </w:t>
            </w:r>
          </w:p>
        </w:tc>
        <w:tc>
          <w:tcPr>
            <w:tcW w:w="709" w:type="dxa"/>
            <w:tcBorders>
              <w:top w:val="nil"/>
              <w:left w:val="nil"/>
              <w:bottom w:val="single" w:sz="6" w:space="0" w:color="auto"/>
              <w:right w:val="single" w:sz="6" w:space="0" w:color="auto"/>
            </w:tcBorders>
            <w:shd w:val="clear" w:color="auto" w:fill="auto"/>
            <w:hideMark/>
          </w:tcPr>
          <w:p w14:paraId="464313D1" w14:textId="77777777" w:rsidR="003759D0" w:rsidRPr="002C6596" w:rsidRDefault="003759D0" w:rsidP="003759D0">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805" w:type="dxa"/>
            <w:tcBorders>
              <w:top w:val="nil"/>
              <w:left w:val="nil"/>
              <w:bottom w:val="single" w:sz="6" w:space="0" w:color="auto"/>
              <w:right w:val="single" w:sz="6" w:space="0" w:color="auto"/>
            </w:tcBorders>
            <w:shd w:val="clear" w:color="auto" w:fill="auto"/>
            <w:hideMark/>
          </w:tcPr>
          <w:p w14:paraId="165C1098" w14:textId="77777777" w:rsidR="003759D0" w:rsidRPr="002C6596" w:rsidRDefault="003759D0" w:rsidP="003759D0">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2597" w:type="dxa"/>
            <w:tcBorders>
              <w:top w:val="nil"/>
              <w:left w:val="nil"/>
              <w:bottom w:val="single" w:sz="6" w:space="0" w:color="auto"/>
              <w:right w:val="single" w:sz="6" w:space="0" w:color="auto"/>
            </w:tcBorders>
            <w:shd w:val="clear" w:color="auto" w:fill="auto"/>
            <w:hideMark/>
          </w:tcPr>
          <w:p w14:paraId="64F55EA0" w14:textId="77777777" w:rsidR="003759D0" w:rsidRPr="002C6596" w:rsidRDefault="003759D0" w:rsidP="003759D0">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r>
      <w:tr w:rsidR="003759D0" w:rsidRPr="002C6596" w14:paraId="3B0E707F" w14:textId="77777777" w:rsidTr="003759D0">
        <w:trPr>
          <w:trHeight w:val="459"/>
        </w:trPr>
        <w:tc>
          <w:tcPr>
            <w:tcW w:w="5946" w:type="dxa"/>
            <w:tcBorders>
              <w:top w:val="nil"/>
              <w:left w:val="single" w:sz="6" w:space="0" w:color="auto"/>
              <w:bottom w:val="single" w:sz="6" w:space="0" w:color="auto"/>
              <w:right w:val="single" w:sz="6" w:space="0" w:color="auto"/>
            </w:tcBorders>
            <w:shd w:val="clear" w:color="auto" w:fill="auto"/>
            <w:hideMark/>
          </w:tcPr>
          <w:p w14:paraId="7C89A38B" w14:textId="77777777" w:rsidR="003759D0" w:rsidRPr="002C6596" w:rsidRDefault="003759D0" w:rsidP="003759D0">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xml:space="preserve">Are you waiting for a </w:t>
            </w:r>
            <w:r>
              <w:rPr>
                <w:rFonts w:asciiTheme="minorHAnsi" w:hAnsiTheme="minorHAnsi"/>
                <w:sz w:val="24"/>
                <w:szCs w:val="24"/>
                <w:lang w:val="en-GB" w:eastAsia="en-GB"/>
              </w:rPr>
              <w:t>C</w:t>
            </w:r>
            <w:r w:rsidRPr="002C6596">
              <w:rPr>
                <w:rFonts w:asciiTheme="minorHAnsi" w:hAnsiTheme="minorHAnsi"/>
                <w:sz w:val="24"/>
                <w:szCs w:val="24"/>
                <w:lang w:val="en-GB" w:eastAsia="en-GB"/>
              </w:rPr>
              <w:t>ovid test result? </w:t>
            </w:r>
          </w:p>
        </w:tc>
        <w:tc>
          <w:tcPr>
            <w:tcW w:w="709" w:type="dxa"/>
            <w:tcBorders>
              <w:top w:val="nil"/>
              <w:left w:val="nil"/>
              <w:bottom w:val="single" w:sz="6" w:space="0" w:color="auto"/>
              <w:right w:val="single" w:sz="6" w:space="0" w:color="auto"/>
            </w:tcBorders>
            <w:shd w:val="clear" w:color="auto" w:fill="auto"/>
            <w:hideMark/>
          </w:tcPr>
          <w:p w14:paraId="47541703" w14:textId="77777777" w:rsidR="003759D0" w:rsidRPr="002C6596" w:rsidRDefault="003759D0" w:rsidP="003759D0">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805" w:type="dxa"/>
            <w:tcBorders>
              <w:top w:val="nil"/>
              <w:left w:val="nil"/>
              <w:bottom w:val="single" w:sz="6" w:space="0" w:color="auto"/>
              <w:right w:val="single" w:sz="6" w:space="0" w:color="auto"/>
            </w:tcBorders>
            <w:shd w:val="clear" w:color="auto" w:fill="auto"/>
            <w:hideMark/>
          </w:tcPr>
          <w:p w14:paraId="0003B053" w14:textId="77777777" w:rsidR="003759D0" w:rsidRPr="002C6596" w:rsidRDefault="003759D0" w:rsidP="003759D0">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2597" w:type="dxa"/>
            <w:tcBorders>
              <w:top w:val="nil"/>
              <w:left w:val="nil"/>
              <w:bottom w:val="single" w:sz="6" w:space="0" w:color="auto"/>
              <w:right w:val="single" w:sz="6" w:space="0" w:color="auto"/>
            </w:tcBorders>
            <w:shd w:val="clear" w:color="auto" w:fill="auto"/>
            <w:hideMark/>
          </w:tcPr>
          <w:p w14:paraId="289018A6" w14:textId="77777777" w:rsidR="003759D0" w:rsidRPr="002C6596" w:rsidRDefault="003759D0" w:rsidP="003759D0">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r>
      <w:tr w:rsidR="003759D0" w:rsidRPr="002C6596" w14:paraId="6F7C6CFF" w14:textId="77777777" w:rsidTr="003759D0">
        <w:trPr>
          <w:trHeight w:val="692"/>
        </w:trPr>
        <w:tc>
          <w:tcPr>
            <w:tcW w:w="5946" w:type="dxa"/>
            <w:tcBorders>
              <w:top w:val="nil"/>
              <w:left w:val="single" w:sz="6" w:space="0" w:color="auto"/>
              <w:bottom w:val="single" w:sz="6" w:space="0" w:color="auto"/>
              <w:right w:val="single" w:sz="6" w:space="0" w:color="auto"/>
            </w:tcBorders>
            <w:shd w:val="clear" w:color="auto" w:fill="auto"/>
            <w:hideMark/>
          </w:tcPr>
          <w:p w14:paraId="33FE97C9" w14:textId="77777777" w:rsidR="003759D0" w:rsidRPr="002C6596" w:rsidRDefault="003759D0" w:rsidP="003759D0">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Do you live with someone who has either tested positive or had symptoms in the last 14 days? </w:t>
            </w:r>
          </w:p>
        </w:tc>
        <w:tc>
          <w:tcPr>
            <w:tcW w:w="709" w:type="dxa"/>
            <w:tcBorders>
              <w:top w:val="nil"/>
              <w:left w:val="nil"/>
              <w:bottom w:val="single" w:sz="6" w:space="0" w:color="auto"/>
              <w:right w:val="single" w:sz="6" w:space="0" w:color="auto"/>
            </w:tcBorders>
            <w:shd w:val="clear" w:color="auto" w:fill="auto"/>
            <w:hideMark/>
          </w:tcPr>
          <w:p w14:paraId="4911BB82" w14:textId="77777777" w:rsidR="003759D0" w:rsidRPr="002C6596" w:rsidRDefault="003759D0" w:rsidP="003759D0">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805" w:type="dxa"/>
            <w:tcBorders>
              <w:top w:val="nil"/>
              <w:left w:val="nil"/>
              <w:bottom w:val="single" w:sz="6" w:space="0" w:color="auto"/>
              <w:right w:val="single" w:sz="6" w:space="0" w:color="auto"/>
            </w:tcBorders>
            <w:shd w:val="clear" w:color="auto" w:fill="auto"/>
            <w:hideMark/>
          </w:tcPr>
          <w:p w14:paraId="48533AA0" w14:textId="77777777" w:rsidR="003759D0" w:rsidRPr="002C6596" w:rsidRDefault="003759D0" w:rsidP="003759D0">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2597" w:type="dxa"/>
            <w:tcBorders>
              <w:top w:val="nil"/>
              <w:left w:val="nil"/>
              <w:bottom w:val="single" w:sz="6" w:space="0" w:color="auto"/>
              <w:right w:val="single" w:sz="6" w:space="0" w:color="auto"/>
            </w:tcBorders>
            <w:shd w:val="clear" w:color="auto" w:fill="auto"/>
            <w:hideMark/>
          </w:tcPr>
          <w:p w14:paraId="3BFCE225" w14:textId="77777777" w:rsidR="003759D0" w:rsidRPr="002C6596" w:rsidRDefault="003759D0" w:rsidP="003759D0">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r>
      <w:tr w:rsidR="003759D0" w:rsidRPr="002C6596" w14:paraId="512785E5" w14:textId="77777777" w:rsidTr="003759D0">
        <w:trPr>
          <w:trHeight w:val="931"/>
        </w:trPr>
        <w:tc>
          <w:tcPr>
            <w:tcW w:w="5946" w:type="dxa"/>
            <w:tcBorders>
              <w:top w:val="nil"/>
              <w:left w:val="single" w:sz="6" w:space="0" w:color="auto"/>
              <w:bottom w:val="single" w:sz="6" w:space="0" w:color="auto"/>
              <w:right w:val="single" w:sz="6" w:space="0" w:color="auto"/>
            </w:tcBorders>
            <w:shd w:val="clear" w:color="auto" w:fill="auto"/>
            <w:hideMark/>
          </w:tcPr>
          <w:p w14:paraId="136E5E63" w14:textId="77777777" w:rsidR="003759D0" w:rsidRPr="002C6596" w:rsidRDefault="003759D0" w:rsidP="003759D0">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xml:space="preserve">Have you been notified by track and trace in the last 14 days or has someone in your household been notified that there has been contact with a </w:t>
            </w:r>
            <w:r>
              <w:rPr>
                <w:rFonts w:asciiTheme="minorHAnsi" w:hAnsiTheme="minorHAnsi"/>
                <w:sz w:val="24"/>
                <w:szCs w:val="24"/>
                <w:lang w:val="en-GB" w:eastAsia="en-GB"/>
              </w:rPr>
              <w:t>C</w:t>
            </w:r>
            <w:r w:rsidRPr="002C6596">
              <w:rPr>
                <w:rFonts w:asciiTheme="minorHAnsi" w:hAnsiTheme="minorHAnsi"/>
                <w:sz w:val="24"/>
                <w:szCs w:val="24"/>
                <w:lang w:val="en-GB" w:eastAsia="en-GB"/>
              </w:rPr>
              <w:t>ovid 19 positive person? </w:t>
            </w:r>
          </w:p>
        </w:tc>
        <w:tc>
          <w:tcPr>
            <w:tcW w:w="709" w:type="dxa"/>
            <w:tcBorders>
              <w:top w:val="nil"/>
              <w:left w:val="nil"/>
              <w:bottom w:val="single" w:sz="6" w:space="0" w:color="auto"/>
              <w:right w:val="single" w:sz="6" w:space="0" w:color="auto"/>
            </w:tcBorders>
            <w:shd w:val="clear" w:color="auto" w:fill="auto"/>
            <w:hideMark/>
          </w:tcPr>
          <w:p w14:paraId="0C27B73D" w14:textId="77777777" w:rsidR="003759D0" w:rsidRPr="002C6596" w:rsidRDefault="003759D0" w:rsidP="003759D0">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805" w:type="dxa"/>
            <w:tcBorders>
              <w:top w:val="nil"/>
              <w:left w:val="nil"/>
              <w:bottom w:val="single" w:sz="6" w:space="0" w:color="auto"/>
              <w:right w:val="single" w:sz="6" w:space="0" w:color="auto"/>
            </w:tcBorders>
            <w:shd w:val="clear" w:color="auto" w:fill="auto"/>
            <w:hideMark/>
          </w:tcPr>
          <w:p w14:paraId="6AAD4645" w14:textId="77777777" w:rsidR="003759D0" w:rsidRPr="002C6596" w:rsidRDefault="003759D0" w:rsidP="003759D0">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2597" w:type="dxa"/>
            <w:tcBorders>
              <w:top w:val="nil"/>
              <w:left w:val="nil"/>
              <w:bottom w:val="single" w:sz="6" w:space="0" w:color="auto"/>
              <w:right w:val="single" w:sz="6" w:space="0" w:color="auto"/>
            </w:tcBorders>
            <w:shd w:val="clear" w:color="auto" w:fill="auto"/>
            <w:hideMark/>
          </w:tcPr>
          <w:p w14:paraId="146DBE3A" w14:textId="77777777" w:rsidR="003759D0" w:rsidRPr="002C6596" w:rsidRDefault="003759D0" w:rsidP="003759D0">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r>
    </w:tbl>
    <w:p w14:paraId="13914665" w14:textId="0D28C8B4" w:rsidR="002C6596" w:rsidRPr="003759D0" w:rsidRDefault="002C6596" w:rsidP="002C6596">
      <w:pPr>
        <w:textAlignment w:val="baseline"/>
        <w:rPr>
          <w:rFonts w:asciiTheme="minorHAnsi" w:hAnsiTheme="minorHAnsi"/>
          <w:sz w:val="24"/>
          <w:szCs w:val="24"/>
          <w:u w:val="single"/>
          <w:lang w:eastAsia="en-GB"/>
        </w:rPr>
      </w:pPr>
      <w:r w:rsidRPr="003759D0">
        <w:rPr>
          <w:rFonts w:asciiTheme="minorHAnsi" w:hAnsiTheme="minorHAnsi"/>
          <w:b/>
          <w:bCs/>
          <w:sz w:val="24"/>
          <w:szCs w:val="24"/>
          <w:u w:val="single"/>
          <w:lang w:val="en-GB" w:eastAsia="en-GB"/>
        </w:rPr>
        <w:t>Vulnerability assessment.</w:t>
      </w:r>
      <w:r w:rsidRPr="003759D0">
        <w:rPr>
          <w:rFonts w:asciiTheme="minorHAnsi" w:hAnsiTheme="minorHAnsi"/>
          <w:sz w:val="24"/>
          <w:szCs w:val="24"/>
          <w:u w:val="single"/>
          <w:lang w:eastAsia="en-GB"/>
        </w:rPr>
        <w:t> </w:t>
      </w:r>
    </w:p>
    <w:p w14:paraId="28792AAB" w14:textId="4B669B11" w:rsidR="002C6596" w:rsidRPr="002C6596" w:rsidRDefault="002C6596" w:rsidP="002C6596">
      <w:pPr>
        <w:textAlignment w:val="baseline"/>
        <w:rPr>
          <w:rFonts w:asciiTheme="minorHAnsi" w:hAnsiTheme="minorHAnsi"/>
          <w:sz w:val="24"/>
          <w:szCs w:val="24"/>
          <w:lang w:eastAsia="en-GB"/>
        </w:rPr>
      </w:pPr>
    </w:p>
    <w:tbl>
      <w:tblPr>
        <w:tblpPr w:leftFromText="180" w:rightFromText="180" w:vertAnchor="text" w:tblpY="117"/>
        <w:tblW w:w="1028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46"/>
        <w:gridCol w:w="709"/>
        <w:gridCol w:w="850"/>
        <w:gridCol w:w="2776"/>
      </w:tblGrid>
      <w:tr w:rsidR="00C72358" w:rsidRPr="002C6596" w14:paraId="5CE5FA3E" w14:textId="77777777" w:rsidTr="003759D0">
        <w:tc>
          <w:tcPr>
            <w:tcW w:w="5946" w:type="dxa"/>
            <w:tcBorders>
              <w:top w:val="outset" w:sz="6" w:space="0" w:color="auto"/>
              <w:left w:val="outset" w:sz="6" w:space="0" w:color="auto"/>
              <w:bottom w:val="outset" w:sz="6" w:space="0" w:color="auto"/>
              <w:right w:val="outset" w:sz="6" w:space="0" w:color="auto"/>
            </w:tcBorders>
            <w:shd w:val="clear" w:color="auto" w:fill="auto"/>
            <w:hideMark/>
          </w:tcPr>
          <w:p w14:paraId="1FFFC7A8" w14:textId="77777777" w:rsidR="00C72358" w:rsidRPr="002C6596" w:rsidRDefault="00C72358" w:rsidP="00C72358">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709" w:type="dxa"/>
            <w:tcBorders>
              <w:top w:val="single" w:sz="6" w:space="0" w:color="auto"/>
              <w:left w:val="nil"/>
              <w:bottom w:val="single" w:sz="6" w:space="0" w:color="auto"/>
              <w:right w:val="single" w:sz="6" w:space="0" w:color="auto"/>
            </w:tcBorders>
            <w:shd w:val="clear" w:color="auto" w:fill="auto"/>
            <w:hideMark/>
          </w:tcPr>
          <w:p w14:paraId="329B3938" w14:textId="77777777" w:rsidR="00C72358" w:rsidRPr="002C6596" w:rsidRDefault="00C72358" w:rsidP="00C72358">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Yes</w:t>
            </w:r>
          </w:p>
        </w:tc>
        <w:tc>
          <w:tcPr>
            <w:tcW w:w="850" w:type="dxa"/>
            <w:tcBorders>
              <w:top w:val="single" w:sz="6" w:space="0" w:color="auto"/>
              <w:left w:val="nil"/>
              <w:bottom w:val="single" w:sz="6" w:space="0" w:color="auto"/>
              <w:right w:val="single" w:sz="6" w:space="0" w:color="auto"/>
            </w:tcBorders>
            <w:shd w:val="clear" w:color="auto" w:fill="auto"/>
            <w:hideMark/>
          </w:tcPr>
          <w:p w14:paraId="07EEF43C" w14:textId="77777777" w:rsidR="00C72358" w:rsidRPr="002C6596" w:rsidRDefault="00C72358" w:rsidP="00C72358">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No</w:t>
            </w:r>
          </w:p>
        </w:tc>
        <w:tc>
          <w:tcPr>
            <w:tcW w:w="2776" w:type="dxa"/>
            <w:tcBorders>
              <w:top w:val="single" w:sz="6" w:space="0" w:color="auto"/>
              <w:left w:val="nil"/>
              <w:bottom w:val="single" w:sz="6" w:space="0" w:color="auto"/>
              <w:right w:val="single" w:sz="6" w:space="0" w:color="auto"/>
            </w:tcBorders>
            <w:shd w:val="clear" w:color="auto" w:fill="auto"/>
            <w:hideMark/>
          </w:tcPr>
          <w:p w14:paraId="751C61EF" w14:textId="77777777" w:rsidR="00C72358" w:rsidRPr="002C6596" w:rsidRDefault="00C72358" w:rsidP="00C72358">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Comment</w:t>
            </w:r>
          </w:p>
        </w:tc>
      </w:tr>
      <w:tr w:rsidR="00C72358" w:rsidRPr="002C6596" w14:paraId="5A1ECCCC" w14:textId="77777777" w:rsidTr="003759D0">
        <w:tc>
          <w:tcPr>
            <w:tcW w:w="5946" w:type="dxa"/>
            <w:tcBorders>
              <w:top w:val="nil"/>
              <w:left w:val="single" w:sz="6" w:space="0" w:color="auto"/>
              <w:bottom w:val="single" w:sz="6" w:space="0" w:color="auto"/>
              <w:right w:val="single" w:sz="6" w:space="0" w:color="auto"/>
            </w:tcBorders>
            <w:shd w:val="clear" w:color="auto" w:fill="auto"/>
            <w:hideMark/>
          </w:tcPr>
          <w:p w14:paraId="7DBE166E" w14:textId="77777777" w:rsidR="00C72358" w:rsidRPr="002C6596" w:rsidRDefault="00C72358" w:rsidP="00C72358">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Have you been issued with a government shielding letter? </w:t>
            </w:r>
          </w:p>
        </w:tc>
        <w:tc>
          <w:tcPr>
            <w:tcW w:w="709" w:type="dxa"/>
            <w:tcBorders>
              <w:top w:val="nil"/>
              <w:left w:val="nil"/>
              <w:bottom w:val="single" w:sz="6" w:space="0" w:color="auto"/>
              <w:right w:val="single" w:sz="6" w:space="0" w:color="auto"/>
            </w:tcBorders>
            <w:shd w:val="clear" w:color="auto" w:fill="auto"/>
            <w:hideMark/>
          </w:tcPr>
          <w:p w14:paraId="006F681C" w14:textId="77777777" w:rsidR="00C72358" w:rsidRPr="002C6596" w:rsidRDefault="00C72358" w:rsidP="00C72358">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850" w:type="dxa"/>
            <w:tcBorders>
              <w:top w:val="nil"/>
              <w:left w:val="nil"/>
              <w:bottom w:val="single" w:sz="6" w:space="0" w:color="auto"/>
              <w:right w:val="single" w:sz="6" w:space="0" w:color="auto"/>
            </w:tcBorders>
            <w:shd w:val="clear" w:color="auto" w:fill="auto"/>
            <w:hideMark/>
          </w:tcPr>
          <w:p w14:paraId="4CF9AE3F" w14:textId="77777777" w:rsidR="00C72358" w:rsidRPr="002C6596" w:rsidRDefault="00C72358" w:rsidP="00C72358">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2776" w:type="dxa"/>
            <w:tcBorders>
              <w:top w:val="nil"/>
              <w:left w:val="nil"/>
              <w:bottom w:val="single" w:sz="6" w:space="0" w:color="auto"/>
              <w:right w:val="single" w:sz="6" w:space="0" w:color="auto"/>
            </w:tcBorders>
            <w:shd w:val="clear" w:color="auto" w:fill="auto"/>
            <w:hideMark/>
          </w:tcPr>
          <w:p w14:paraId="219E89F2" w14:textId="77777777" w:rsidR="00C72358" w:rsidRPr="002C6596" w:rsidRDefault="00C72358" w:rsidP="00C72358">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r>
      <w:tr w:rsidR="00C72358" w:rsidRPr="002C6596" w14:paraId="3D9D0A18" w14:textId="77777777" w:rsidTr="003759D0">
        <w:tc>
          <w:tcPr>
            <w:tcW w:w="5946" w:type="dxa"/>
            <w:tcBorders>
              <w:top w:val="nil"/>
              <w:left w:val="single" w:sz="6" w:space="0" w:color="auto"/>
              <w:bottom w:val="single" w:sz="6" w:space="0" w:color="auto"/>
              <w:right w:val="single" w:sz="6" w:space="0" w:color="auto"/>
            </w:tcBorders>
            <w:shd w:val="clear" w:color="auto" w:fill="auto"/>
            <w:hideMark/>
          </w:tcPr>
          <w:p w14:paraId="6AA39DAD" w14:textId="77777777" w:rsidR="00C72358" w:rsidRPr="002C6596" w:rsidRDefault="00C72358" w:rsidP="00C72358">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If so, what is the date you can resume normal activities? </w:t>
            </w:r>
          </w:p>
        </w:tc>
        <w:tc>
          <w:tcPr>
            <w:tcW w:w="709" w:type="dxa"/>
            <w:tcBorders>
              <w:top w:val="nil"/>
              <w:left w:val="nil"/>
              <w:bottom w:val="single" w:sz="6" w:space="0" w:color="auto"/>
              <w:right w:val="single" w:sz="6" w:space="0" w:color="auto"/>
            </w:tcBorders>
            <w:shd w:val="clear" w:color="auto" w:fill="auto"/>
            <w:hideMark/>
          </w:tcPr>
          <w:p w14:paraId="21E4E172" w14:textId="77777777" w:rsidR="00C72358" w:rsidRPr="002C6596" w:rsidRDefault="00C72358" w:rsidP="00C72358">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850" w:type="dxa"/>
            <w:tcBorders>
              <w:top w:val="nil"/>
              <w:left w:val="nil"/>
              <w:bottom w:val="single" w:sz="6" w:space="0" w:color="auto"/>
              <w:right w:val="single" w:sz="6" w:space="0" w:color="auto"/>
            </w:tcBorders>
            <w:shd w:val="clear" w:color="auto" w:fill="auto"/>
            <w:hideMark/>
          </w:tcPr>
          <w:p w14:paraId="64A9A5F5" w14:textId="77777777" w:rsidR="00C72358" w:rsidRPr="002C6596" w:rsidRDefault="00C72358" w:rsidP="00C72358">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2776" w:type="dxa"/>
            <w:tcBorders>
              <w:top w:val="nil"/>
              <w:left w:val="nil"/>
              <w:bottom w:val="single" w:sz="6" w:space="0" w:color="auto"/>
              <w:right w:val="single" w:sz="6" w:space="0" w:color="auto"/>
            </w:tcBorders>
            <w:shd w:val="clear" w:color="auto" w:fill="auto"/>
            <w:hideMark/>
          </w:tcPr>
          <w:p w14:paraId="5B509626" w14:textId="77777777" w:rsidR="00C72358" w:rsidRPr="002C6596" w:rsidRDefault="00C72358" w:rsidP="00C72358">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r>
      <w:tr w:rsidR="00C72358" w:rsidRPr="002C6596" w14:paraId="605EA045" w14:textId="77777777" w:rsidTr="003759D0">
        <w:tc>
          <w:tcPr>
            <w:tcW w:w="5946" w:type="dxa"/>
            <w:tcBorders>
              <w:top w:val="nil"/>
              <w:left w:val="single" w:sz="6" w:space="0" w:color="auto"/>
              <w:bottom w:val="single" w:sz="6" w:space="0" w:color="auto"/>
              <w:right w:val="single" w:sz="6" w:space="0" w:color="auto"/>
            </w:tcBorders>
            <w:shd w:val="clear" w:color="auto" w:fill="auto"/>
            <w:hideMark/>
          </w:tcPr>
          <w:p w14:paraId="4C990FD6" w14:textId="77777777" w:rsidR="00C72358" w:rsidRPr="002C6596" w:rsidRDefault="00C72358" w:rsidP="00C72358">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xml:space="preserve">What is the condition that makes you vulnerable to </w:t>
            </w:r>
            <w:r>
              <w:rPr>
                <w:rFonts w:asciiTheme="minorHAnsi" w:hAnsiTheme="minorHAnsi"/>
                <w:sz w:val="24"/>
                <w:szCs w:val="24"/>
                <w:lang w:val="en-GB" w:eastAsia="en-GB"/>
              </w:rPr>
              <w:t>C</w:t>
            </w:r>
            <w:r w:rsidRPr="002C6596">
              <w:rPr>
                <w:rFonts w:asciiTheme="minorHAnsi" w:hAnsiTheme="minorHAnsi"/>
                <w:sz w:val="24"/>
                <w:szCs w:val="24"/>
                <w:lang w:val="en-GB" w:eastAsia="en-GB"/>
              </w:rPr>
              <w:t>ovid 19? </w:t>
            </w:r>
          </w:p>
        </w:tc>
        <w:tc>
          <w:tcPr>
            <w:tcW w:w="709" w:type="dxa"/>
            <w:tcBorders>
              <w:top w:val="nil"/>
              <w:left w:val="nil"/>
              <w:bottom w:val="single" w:sz="6" w:space="0" w:color="auto"/>
              <w:right w:val="single" w:sz="6" w:space="0" w:color="auto"/>
            </w:tcBorders>
            <w:shd w:val="clear" w:color="auto" w:fill="auto"/>
            <w:hideMark/>
          </w:tcPr>
          <w:p w14:paraId="27016BC5" w14:textId="77777777" w:rsidR="00C72358" w:rsidRPr="002C6596" w:rsidRDefault="00C72358" w:rsidP="00C72358">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850" w:type="dxa"/>
            <w:tcBorders>
              <w:top w:val="nil"/>
              <w:left w:val="nil"/>
              <w:bottom w:val="single" w:sz="6" w:space="0" w:color="auto"/>
              <w:right w:val="single" w:sz="6" w:space="0" w:color="auto"/>
            </w:tcBorders>
            <w:shd w:val="clear" w:color="auto" w:fill="auto"/>
            <w:hideMark/>
          </w:tcPr>
          <w:p w14:paraId="7C903509" w14:textId="77777777" w:rsidR="00C72358" w:rsidRPr="002C6596" w:rsidRDefault="00C72358" w:rsidP="00C72358">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2776" w:type="dxa"/>
            <w:tcBorders>
              <w:top w:val="nil"/>
              <w:left w:val="nil"/>
              <w:bottom w:val="single" w:sz="6" w:space="0" w:color="auto"/>
              <w:right w:val="single" w:sz="6" w:space="0" w:color="auto"/>
            </w:tcBorders>
            <w:shd w:val="clear" w:color="auto" w:fill="auto"/>
            <w:hideMark/>
          </w:tcPr>
          <w:p w14:paraId="434F9D9E" w14:textId="77777777" w:rsidR="00C72358" w:rsidRPr="002C6596" w:rsidRDefault="00C72358" w:rsidP="00C72358">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r>
      <w:tr w:rsidR="00C72358" w:rsidRPr="002C6596" w14:paraId="12C63775" w14:textId="77777777" w:rsidTr="003759D0">
        <w:tc>
          <w:tcPr>
            <w:tcW w:w="5946" w:type="dxa"/>
            <w:tcBorders>
              <w:top w:val="nil"/>
              <w:left w:val="single" w:sz="6" w:space="0" w:color="auto"/>
              <w:bottom w:val="single" w:sz="6" w:space="0" w:color="auto"/>
              <w:right w:val="single" w:sz="6" w:space="0" w:color="auto"/>
            </w:tcBorders>
            <w:shd w:val="clear" w:color="auto" w:fill="auto"/>
            <w:hideMark/>
          </w:tcPr>
          <w:p w14:paraId="29376A28" w14:textId="4D507361" w:rsidR="00C72358" w:rsidRPr="002C6596" w:rsidRDefault="003759D0" w:rsidP="00C72358">
            <w:pPr>
              <w:textAlignment w:val="baseline"/>
              <w:rPr>
                <w:rFonts w:asciiTheme="minorHAnsi" w:hAnsiTheme="minorHAnsi"/>
                <w:sz w:val="24"/>
                <w:szCs w:val="24"/>
                <w:lang w:val="en-GB" w:eastAsia="en-GB"/>
              </w:rPr>
            </w:pPr>
            <w:r>
              <w:rPr>
                <w:rFonts w:asciiTheme="minorHAnsi" w:hAnsiTheme="minorHAnsi"/>
                <w:sz w:val="24"/>
                <w:szCs w:val="24"/>
                <w:lang w:val="en-GB" w:eastAsia="en-GB"/>
              </w:rPr>
              <w:t>Are you</w:t>
            </w:r>
            <w:r w:rsidR="00C72358" w:rsidRPr="002C6596">
              <w:rPr>
                <w:rFonts w:asciiTheme="minorHAnsi" w:hAnsiTheme="minorHAnsi"/>
                <w:sz w:val="24"/>
                <w:szCs w:val="24"/>
                <w:lang w:val="en-GB" w:eastAsia="en-GB"/>
              </w:rPr>
              <w:t xml:space="preserve"> over 70? </w:t>
            </w:r>
          </w:p>
        </w:tc>
        <w:tc>
          <w:tcPr>
            <w:tcW w:w="709" w:type="dxa"/>
            <w:tcBorders>
              <w:top w:val="nil"/>
              <w:left w:val="nil"/>
              <w:bottom w:val="single" w:sz="6" w:space="0" w:color="auto"/>
              <w:right w:val="single" w:sz="6" w:space="0" w:color="auto"/>
            </w:tcBorders>
            <w:shd w:val="clear" w:color="auto" w:fill="auto"/>
            <w:hideMark/>
          </w:tcPr>
          <w:p w14:paraId="4DF05A5F" w14:textId="77777777" w:rsidR="00C72358" w:rsidRPr="002C6596" w:rsidRDefault="00C72358" w:rsidP="00C72358">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850" w:type="dxa"/>
            <w:tcBorders>
              <w:top w:val="nil"/>
              <w:left w:val="nil"/>
              <w:bottom w:val="single" w:sz="6" w:space="0" w:color="auto"/>
              <w:right w:val="single" w:sz="6" w:space="0" w:color="auto"/>
            </w:tcBorders>
            <w:shd w:val="clear" w:color="auto" w:fill="auto"/>
            <w:hideMark/>
          </w:tcPr>
          <w:p w14:paraId="18C7C030" w14:textId="77777777" w:rsidR="00C72358" w:rsidRPr="002C6596" w:rsidRDefault="00C72358" w:rsidP="00C72358">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2776" w:type="dxa"/>
            <w:tcBorders>
              <w:top w:val="nil"/>
              <w:left w:val="nil"/>
              <w:bottom w:val="single" w:sz="6" w:space="0" w:color="auto"/>
              <w:right w:val="single" w:sz="6" w:space="0" w:color="auto"/>
            </w:tcBorders>
            <w:shd w:val="clear" w:color="auto" w:fill="auto"/>
            <w:hideMark/>
          </w:tcPr>
          <w:p w14:paraId="4224A477" w14:textId="77777777" w:rsidR="00C72358" w:rsidRPr="002C6596" w:rsidRDefault="00C72358" w:rsidP="00C72358">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r>
      <w:tr w:rsidR="00C72358" w:rsidRPr="002C6596" w14:paraId="2A7AC22C" w14:textId="77777777" w:rsidTr="003759D0">
        <w:tc>
          <w:tcPr>
            <w:tcW w:w="5946" w:type="dxa"/>
            <w:tcBorders>
              <w:top w:val="nil"/>
              <w:left w:val="single" w:sz="6" w:space="0" w:color="auto"/>
              <w:bottom w:val="single" w:sz="6" w:space="0" w:color="auto"/>
              <w:right w:val="single" w:sz="6" w:space="0" w:color="auto"/>
            </w:tcBorders>
            <w:shd w:val="clear" w:color="auto" w:fill="auto"/>
            <w:hideMark/>
          </w:tcPr>
          <w:p w14:paraId="594A4F41" w14:textId="70DD2DD9" w:rsidR="00C72358" w:rsidRPr="002C6596" w:rsidRDefault="003759D0" w:rsidP="00C72358">
            <w:pPr>
              <w:textAlignment w:val="baseline"/>
              <w:rPr>
                <w:rFonts w:asciiTheme="minorHAnsi" w:hAnsiTheme="minorHAnsi"/>
                <w:sz w:val="24"/>
                <w:szCs w:val="24"/>
                <w:lang w:val="en-GB" w:eastAsia="en-GB"/>
              </w:rPr>
            </w:pPr>
            <w:r>
              <w:rPr>
                <w:rFonts w:asciiTheme="minorHAnsi" w:hAnsiTheme="minorHAnsi"/>
                <w:sz w:val="24"/>
                <w:szCs w:val="24"/>
                <w:lang w:val="en-GB" w:eastAsia="en-GB"/>
              </w:rPr>
              <w:t>Are you</w:t>
            </w:r>
            <w:r w:rsidR="00C72358" w:rsidRPr="002C6596">
              <w:rPr>
                <w:rFonts w:asciiTheme="minorHAnsi" w:hAnsiTheme="minorHAnsi"/>
                <w:sz w:val="24"/>
                <w:szCs w:val="24"/>
                <w:lang w:val="en-GB" w:eastAsia="en-GB"/>
              </w:rPr>
              <w:t xml:space="preserve"> pregnant? </w:t>
            </w:r>
          </w:p>
        </w:tc>
        <w:tc>
          <w:tcPr>
            <w:tcW w:w="709" w:type="dxa"/>
            <w:tcBorders>
              <w:top w:val="nil"/>
              <w:left w:val="nil"/>
              <w:bottom w:val="single" w:sz="6" w:space="0" w:color="auto"/>
              <w:right w:val="single" w:sz="6" w:space="0" w:color="auto"/>
            </w:tcBorders>
            <w:shd w:val="clear" w:color="auto" w:fill="auto"/>
            <w:hideMark/>
          </w:tcPr>
          <w:p w14:paraId="12CF62F5" w14:textId="77777777" w:rsidR="00C72358" w:rsidRPr="002C6596" w:rsidRDefault="00C72358" w:rsidP="00C72358">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850" w:type="dxa"/>
            <w:tcBorders>
              <w:top w:val="nil"/>
              <w:left w:val="nil"/>
              <w:bottom w:val="single" w:sz="6" w:space="0" w:color="auto"/>
              <w:right w:val="single" w:sz="6" w:space="0" w:color="auto"/>
            </w:tcBorders>
            <w:shd w:val="clear" w:color="auto" w:fill="auto"/>
            <w:hideMark/>
          </w:tcPr>
          <w:p w14:paraId="39140B86" w14:textId="77777777" w:rsidR="00C72358" w:rsidRPr="002C6596" w:rsidRDefault="00C72358" w:rsidP="00C72358">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2776" w:type="dxa"/>
            <w:tcBorders>
              <w:top w:val="nil"/>
              <w:left w:val="nil"/>
              <w:bottom w:val="single" w:sz="6" w:space="0" w:color="auto"/>
              <w:right w:val="single" w:sz="6" w:space="0" w:color="auto"/>
            </w:tcBorders>
            <w:shd w:val="clear" w:color="auto" w:fill="auto"/>
            <w:hideMark/>
          </w:tcPr>
          <w:p w14:paraId="510AE833" w14:textId="77777777" w:rsidR="00C72358" w:rsidRPr="002C6596" w:rsidRDefault="00C72358" w:rsidP="00C72358">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r>
      <w:tr w:rsidR="00C72358" w:rsidRPr="002C6596" w14:paraId="3637FF45" w14:textId="77777777" w:rsidTr="003759D0">
        <w:trPr>
          <w:trHeight w:val="856"/>
        </w:trPr>
        <w:tc>
          <w:tcPr>
            <w:tcW w:w="5946" w:type="dxa"/>
            <w:tcBorders>
              <w:top w:val="nil"/>
              <w:left w:val="single" w:sz="6" w:space="0" w:color="auto"/>
              <w:bottom w:val="single" w:sz="6" w:space="0" w:color="auto"/>
              <w:right w:val="single" w:sz="6" w:space="0" w:color="auto"/>
            </w:tcBorders>
            <w:shd w:val="clear" w:color="auto" w:fill="auto"/>
            <w:hideMark/>
          </w:tcPr>
          <w:p w14:paraId="4277DD10" w14:textId="77777777" w:rsidR="00C72358" w:rsidRPr="002C6596" w:rsidRDefault="00C72358" w:rsidP="00C72358">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Would the patient need access to the downstairs surgery? </w:t>
            </w:r>
          </w:p>
        </w:tc>
        <w:tc>
          <w:tcPr>
            <w:tcW w:w="709" w:type="dxa"/>
            <w:tcBorders>
              <w:top w:val="nil"/>
              <w:left w:val="nil"/>
              <w:bottom w:val="single" w:sz="6" w:space="0" w:color="auto"/>
              <w:right w:val="single" w:sz="6" w:space="0" w:color="auto"/>
            </w:tcBorders>
            <w:shd w:val="clear" w:color="auto" w:fill="auto"/>
            <w:hideMark/>
          </w:tcPr>
          <w:p w14:paraId="0B6888CE" w14:textId="77777777" w:rsidR="00C72358" w:rsidRPr="002C6596" w:rsidRDefault="00C72358" w:rsidP="00C72358">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850" w:type="dxa"/>
            <w:tcBorders>
              <w:top w:val="nil"/>
              <w:left w:val="nil"/>
              <w:bottom w:val="single" w:sz="6" w:space="0" w:color="auto"/>
              <w:right w:val="single" w:sz="6" w:space="0" w:color="auto"/>
            </w:tcBorders>
            <w:shd w:val="clear" w:color="auto" w:fill="auto"/>
            <w:hideMark/>
          </w:tcPr>
          <w:p w14:paraId="44550015" w14:textId="77777777" w:rsidR="00C72358" w:rsidRPr="002C6596" w:rsidRDefault="00C72358" w:rsidP="00C72358">
            <w:pPr>
              <w:jc w:val="cente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c>
          <w:tcPr>
            <w:tcW w:w="2776" w:type="dxa"/>
            <w:tcBorders>
              <w:top w:val="nil"/>
              <w:left w:val="nil"/>
              <w:bottom w:val="single" w:sz="6" w:space="0" w:color="auto"/>
              <w:right w:val="single" w:sz="6" w:space="0" w:color="auto"/>
            </w:tcBorders>
            <w:shd w:val="clear" w:color="auto" w:fill="auto"/>
            <w:hideMark/>
          </w:tcPr>
          <w:p w14:paraId="0BF0F6C8" w14:textId="77777777" w:rsidR="00C72358" w:rsidRPr="002C6596" w:rsidRDefault="00C72358" w:rsidP="00C72358">
            <w:pPr>
              <w:textAlignment w:val="baseline"/>
              <w:rPr>
                <w:rFonts w:asciiTheme="minorHAnsi" w:hAnsiTheme="minorHAnsi"/>
                <w:sz w:val="24"/>
                <w:szCs w:val="24"/>
                <w:lang w:val="en-GB" w:eastAsia="en-GB"/>
              </w:rPr>
            </w:pPr>
            <w:r w:rsidRPr="002C6596">
              <w:rPr>
                <w:rFonts w:asciiTheme="minorHAnsi" w:hAnsiTheme="minorHAnsi"/>
                <w:sz w:val="24"/>
                <w:szCs w:val="24"/>
                <w:lang w:val="en-GB" w:eastAsia="en-GB"/>
              </w:rPr>
              <w:t> </w:t>
            </w:r>
          </w:p>
        </w:tc>
      </w:tr>
    </w:tbl>
    <w:p w14:paraId="3A57B6D0" w14:textId="520D2905" w:rsidR="002C6596" w:rsidRPr="002C6596" w:rsidRDefault="002C6596" w:rsidP="002C6596">
      <w:pPr>
        <w:textAlignment w:val="baseline"/>
        <w:rPr>
          <w:rFonts w:asciiTheme="minorHAnsi" w:hAnsiTheme="minorHAnsi"/>
          <w:sz w:val="24"/>
          <w:szCs w:val="24"/>
          <w:lang w:eastAsia="en-GB"/>
        </w:rPr>
      </w:pPr>
    </w:p>
    <w:p w14:paraId="5DEB8E64" w14:textId="77777777" w:rsidR="002C6596" w:rsidRPr="002C6596" w:rsidRDefault="002C6596" w:rsidP="002C6596">
      <w:pPr>
        <w:textAlignment w:val="baseline"/>
        <w:rPr>
          <w:rFonts w:asciiTheme="minorHAnsi" w:hAnsiTheme="minorHAnsi"/>
          <w:sz w:val="24"/>
          <w:szCs w:val="24"/>
          <w:lang w:eastAsia="en-GB"/>
        </w:rPr>
      </w:pPr>
    </w:p>
    <w:p w14:paraId="4386D7D7" w14:textId="77777777" w:rsidR="002C6596" w:rsidRPr="002C6596" w:rsidRDefault="002C6596" w:rsidP="002C6596">
      <w:pPr>
        <w:textAlignment w:val="baseline"/>
        <w:rPr>
          <w:sz w:val="24"/>
          <w:szCs w:val="24"/>
          <w:lang w:eastAsia="en-GB"/>
        </w:rPr>
      </w:pPr>
      <w:r w:rsidRPr="002C6596">
        <w:rPr>
          <w:lang w:eastAsia="en-GB"/>
        </w:rPr>
        <w:t> </w:t>
      </w:r>
    </w:p>
    <w:p w14:paraId="52CB6E95" w14:textId="77777777" w:rsidR="009E48AC" w:rsidRDefault="009E48AC" w:rsidP="008B0D2A">
      <w:pPr>
        <w:spacing w:line="220" w:lineRule="exact"/>
        <w:ind w:left="120" w:right="814"/>
        <w:jc w:val="center"/>
        <w:rPr>
          <w:rFonts w:asciiTheme="minorHAnsi" w:eastAsia="Calibri" w:hAnsiTheme="minorHAnsi" w:cs="Calibri"/>
          <w:b/>
          <w:sz w:val="24"/>
          <w:szCs w:val="24"/>
        </w:rPr>
      </w:pPr>
    </w:p>
    <w:p w14:paraId="770C0AEE" w14:textId="77777777" w:rsidR="009E48AC" w:rsidRDefault="009E48AC" w:rsidP="008B0D2A">
      <w:pPr>
        <w:spacing w:line="220" w:lineRule="exact"/>
        <w:ind w:left="120" w:right="814"/>
        <w:jc w:val="center"/>
        <w:rPr>
          <w:rFonts w:asciiTheme="minorHAnsi" w:eastAsia="Calibri" w:hAnsiTheme="minorHAnsi" w:cs="Calibri"/>
          <w:b/>
          <w:sz w:val="24"/>
          <w:szCs w:val="24"/>
        </w:rPr>
      </w:pPr>
    </w:p>
    <w:p w14:paraId="06562DFA" w14:textId="77777777" w:rsidR="009E48AC" w:rsidRDefault="009E48AC" w:rsidP="008B0D2A">
      <w:pPr>
        <w:spacing w:line="220" w:lineRule="exact"/>
        <w:ind w:left="120" w:right="814"/>
        <w:jc w:val="center"/>
        <w:rPr>
          <w:rFonts w:asciiTheme="minorHAnsi" w:eastAsia="Calibri" w:hAnsiTheme="minorHAnsi" w:cs="Calibri"/>
          <w:b/>
          <w:sz w:val="24"/>
          <w:szCs w:val="24"/>
        </w:rPr>
      </w:pPr>
    </w:p>
    <w:p w14:paraId="17CC4AAD" w14:textId="77777777" w:rsidR="009E48AC" w:rsidRDefault="009E48AC" w:rsidP="008B0D2A">
      <w:pPr>
        <w:spacing w:line="220" w:lineRule="exact"/>
        <w:ind w:left="120" w:right="814"/>
        <w:jc w:val="center"/>
        <w:rPr>
          <w:rFonts w:asciiTheme="minorHAnsi" w:eastAsia="Calibri" w:hAnsiTheme="minorHAnsi" w:cs="Calibri"/>
          <w:b/>
          <w:sz w:val="24"/>
          <w:szCs w:val="24"/>
        </w:rPr>
      </w:pPr>
    </w:p>
    <w:p w14:paraId="6D3F8C6F" w14:textId="77777777" w:rsidR="009E48AC" w:rsidRDefault="009E48AC" w:rsidP="008B0D2A">
      <w:pPr>
        <w:spacing w:line="220" w:lineRule="exact"/>
        <w:ind w:left="120" w:right="814"/>
        <w:jc w:val="center"/>
        <w:rPr>
          <w:rFonts w:asciiTheme="minorHAnsi" w:eastAsia="Calibri" w:hAnsiTheme="minorHAnsi" w:cs="Calibri"/>
          <w:b/>
          <w:sz w:val="24"/>
          <w:szCs w:val="24"/>
        </w:rPr>
      </w:pPr>
    </w:p>
    <w:p w14:paraId="7B9FE759" w14:textId="77777777" w:rsidR="009E48AC" w:rsidRDefault="009E48AC" w:rsidP="008B0D2A">
      <w:pPr>
        <w:spacing w:line="220" w:lineRule="exact"/>
        <w:ind w:left="120" w:right="814"/>
        <w:jc w:val="center"/>
        <w:rPr>
          <w:rFonts w:asciiTheme="minorHAnsi" w:eastAsia="Calibri" w:hAnsiTheme="minorHAnsi" w:cs="Calibri"/>
          <w:b/>
          <w:sz w:val="24"/>
          <w:szCs w:val="24"/>
        </w:rPr>
      </w:pPr>
    </w:p>
    <w:p w14:paraId="51E1A9DC" w14:textId="77777777" w:rsidR="009E48AC" w:rsidRDefault="009E48AC" w:rsidP="008B0D2A">
      <w:pPr>
        <w:spacing w:line="220" w:lineRule="exact"/>
        <w:ind w:left="120" w:right="814"/>
        <w:jc w:val="center"/>
        <w:rPr>
          <w:rFonts w:asciiTheme="minorHAnsi" w:eastAsia="Calibri" w:hAnsiTheme="minorHAnsi" w:cs="Calibri"/>
          <w:b/>
          <w:sz w:val="24"/>
          <w:szCs w:val="24"/>
        </w:rPr>
      </w:pPr>
    </w:p>
    <w:p w14:paraId="44D5B0D8" w14:textId="77777777" w:rsidR="009E48AC" w:rsidRDefault="009E48AC" w:rsidP="008B0D2A">
      <w:pPr>
        <w:spacing w:line="220" w:lineRule="exact"/>
        <w:ind w:left="120" w:right="814"/>
        <w:jc w:val="center"/>
        <w:rPr>
          <w:rFonts w:asciiTheme="minorHAnsi" w:eastAsia="Calibri" w:hAnsiTheme="minorHAnsi" w:cs="Calibri"/>
          <w:b/>
          <w:sz w:val="24"/>
          <w:szCs w:val="24"/>
        </w:rPr>
      </w:pPr>
    </w:p>
    <w:p w14:paraId="5172FA84" w14:textId="77777777" w:rsidR="009E48AC" w:rsidRDefault="009E48AC" w:rsidP="008B0D2A">
      <w:pPr>
        <w:spacing w:line="220" w:lineRule="exact"/>
        <w:ind w:left="120" w:right="814"/>
        <w:jc w:val="center"/>
        <w:rPr>
          <w:rFonts w:asciiTheme="minorHAnsi" w:eastAsia="Calibri" w:hAnsiTheme="minorHAnsi" w:cs="Calibri"/>
          <w:b/>
          <w:sz w:val="24"/>
          <w:szCs w:val="24"/>
        </w:rPr>
      </w:pPr>
    </w:p>
    <w:p w14:paraId="28CFAF6A" w14:textId="77777777" w:rsidR="009E48AC" w:rsidRDefault="009E48AC" w:rsidP="008B0D2A">
      <w:pPr>
        <w:spacing w:line="220" w:lineRule="exact"/>
        <w:ind w:left="120" w:right="814"/>
        <w:jc w:val="center"/>
        <w:rPr>
          <w:rFonts w:asciiTheme="minorHAnsi" w:eastAsia="Calibri" w:hAnsiTheme="minorHAnsi" w:cs="Calibri"/>
          <w:b/>
          <w:sz w:val="24"/>
          <w:szCs w:val="24"/>
        </w:rPr>
      </w:pPr>
    </w:p>
    <w:p w14:paraId="29F85273" w14:textId="77777777" w:rsidR="009E48AC" w:rsidRDefault="009E48AC" w:rsidP="003759D0">
      <w:pPr>
        <w:spacing w:line="220" w:lineRule="exact"/>
        <w:ind w:right="814"/>
        <w:rPr>
          <w:rFonts w:asciiTheme="minorHAnsi" w:eastAsia="Calibri" w:hAnsiTheme="minorHAnsi" w:cs="Calibri"/>
          <w:b/>
          <w:sz w:val="24"/>
          <w:szCs w:val="24"/>
        </w:rPr>
      </w:pPr>
    </w:p>
    <w:tbl>
      <w:tblPr>
        <w:tblStyle w:val="TableGrid"/>
        <w:tblpPr w:leftFromText="180" w:rightFromText="180" w:vertAnchor="page" w:horzAnchor="margin" w:tblpY="3196"/>
        <w:tblW w:w="9972" w:type="dxa"/>
        <w:tblLook w:val="04A0" w:firstRow="1" w:lastRow="0" w:firstColumn="1" w:lastColumn="0" w:noHBand="0" w:noVBand="1"/>
      </w:tblPr>
      <w:tblGrid>
        <w:gridCol w:w="2963"/>
        <w:gridCol w:w="689"/>
        <w:gridCol w:w="703"/>
        <w:gridCol w:w="5617"/>
      </w:tblGrid>
      <w:tr w:rsidR="009E48AC" w:rsidRPr="009E48AC" w14:paraId="285A5816" w14:textId="77777777" w:rsidTr="009E48AC">
        <w:trPr>
          <w:trHeight w:val="123"/>
        </w:trPr>
        <w:tc>
          <w:tcPr>
            <w:tcW w:w="2963" w:type="dxa"/>
            <w:shd w:val="clear" w:color="auto" w:fill="948A54" w:themeFill="background2" w:themeFillShade="80"/>
          </w:tcPr>
          <w:p w14:paraId="4A4A2244" w14:textId="77777777" w:rsidR="009E48AC" w:rsidRPr="009E48AC" w:rsidRDefault="009E48AC" w:rsidP="009E48AC">
            <w:pPr>
              <w:rPr>
                <w:b/>
                <w:color w:val="FFFFFF" w:themeColor="background1"/>
                <w:sz w:val="24"/>
                <w:szCs w:val="24"/>
              </w:rPr>
            </w:pPr>
            <w:r w:rsidRPr="009E48AC">
              <w:rPr>
                <w:b/>
                <w:color w:val="FFFFFF" w:themeColor="background1"/>
                <w:sz w:val="24"/>
                <w:szCs w:val="24"/>
              </w:rPr>
              <w:t>In the last 2 years, have you:</w:t>
            </w:r>
          </w:p>
        </w:tc>
        <w:tc>
          <w:tcPr>
            <w:tcW w:w="689" w:type="dxa"/>
            <w:shd w:val="clear" w:color="auto" w:fill="948A54" w:themeFill="background2" w:themeFillShade="80"/>
          </w:tcPr>
          <w:p w14:paraId="191163B8" w14:textId="77777777" w:rsidR="009E48AC" w:rsidRPr="009E48AC" w:rsidRDefault="009E48AC" w:rsidP="009E48AC">
            <w:pPr>
              <w:jc w:val="center"/>
              <w:rPr>
                <w:color w:val="FFFFFF" w:themeColor="background1"/>
                <w:sz w:val="24"/>
                <w:szCs w:val="24"/>
              </w:rPr>
            </w:pPr>
            <w:r w:rsidRPr="009E48AC">
              <w:rPr>
                <w:color w:val="FFFFFF" w:themeColor="background1"/>
                <w:sz w:val="24"/>
                <w:szCs w:val="24"/>
              </w:rPr>
              <w:t>Yes</w:t>
            </w:r>
          </w:p>
        </w:tc>
        <w:tc>
          <w:tcPr>
            <w:tcW w:w="703" w:type="dxa"/>
            <w:shd w:val="clear" w:color="auto" w:fill="948A54" w:themeFill="background2" w:themeFillShade="80"/>
          </w:tcPr>
          <w:p w14:paraId="4B2B5B97" w14:textId="77777777" w:rsidR="009E48AC" w:rsidRPr="009E48AC" w:rsidRDefault="009E48AC" w:rsidP="009E48AC">
            <w:pPr>
              <w:jc w:val="center"/>
              <w:rPr>
                <w:color w:val="FFFFFF" w:themeColor="background1"/>
                <w:sz w:val="24"/>
                <w:szCs w:val="24"/>
              </w:rPr>
            </w:pPr>
            <w:r w:rsidRPr="009E48AC">
              <w:rPr>
                <w:color w:val="FFFFFF" w:themeColor="background1"/>
                <w:sz w:val="24"/>
                <w:szCs w:val="24"/>
              </w:rPr>
              <w:t>No</w:t>
            </w:r>
          </w:p>
        </w:tc>
        <w:tc>
          <w:tcPr>
            <w:tcW w:w="5617" w:type="dxa"/>
            <w:shd w:val="clear" w:color="auto" w:fill="948A54" w:themeFill="background2" w:themeFillShade="80"/>
          </w:tcPr>
          <w:p w14:paraId="59659036" w14:textId="77777777" w:rsidR="009E48AC" w:rsidRPr="009E48AC" w:rsidRDefault="009E48AC" w:rsidP="009E48AC">
            <w:pPr>
              <w:rPr>
                <w:color w:val="FFFFFF" w:themeColor="background1"/>
                <w:sz w:val="24"/>
                <w:szCs w:val="24"/>
              </w:rPr>
            </w:pPr>
            <w:r w:rsidRPr="009E48AC">
              <w:rPr>
                <w:color w:val="FFFFFF" w:themeColor="background1"/>
                <w:sz w:val="24"/>
                <w:szCs w:val="24"/>
              </w:rPr>
              <w:t>Details:</w:t>
            </w:r>
          </w:p>
        </w:tc>
      </w:tr>
      <w:tr w:rsidR="009E48AC" w:rsidRPr="009E48AC" w14:paraId="1C256825" w14:textId="77777777" w:rsidTr="009E48AC">
        <w:trPr>
          <w:trHeight w:val="117"/>
        </w:trPr>
        <w:tc>
          <w:tcPr>
            <w:tcW w:w="2963" w:type="dxa"/>
          </w:tcPr>
          <w:p w14:paraId="2CF2101F" w14:textId="77777777" w:rsidR="009E48AC" w:rsidRPr="009E48AC" w:rsidRDefault="009E48AC" w:rsidP="009E48AC">
            <w:pPr>
              <w:rPr>
                <w:sz w:val="24"/>
                <w:szCs w:val="24"/>
              </w:rPr>
            </w:pPr>
            <w:r w:rsidRPr="009E48AC">
              <w:rPr>
                <w:sz w:val="24"/>
                <w:szCs w:val="24"/>
              </w:rPr>
              <w:t>Attended or received treatment from a doctor, hospital clinic or specialist?</w:t>
            </w:r>
          </w:p>
        </w:tc>
        <w:tc>
          <w:tcPr>
            <w:tcW w:w="689" w:type="dxa"/>
          </w:tcPr>
          <w:p w14:paraId="5D613DB7" w14:textId="77777777" w:rsidR="009E48AC" w:rsidRPr="009E48AC" w:rsidRDefault="009E48AC" w:rsidP="009E48AC">
            <w:pPr>
              <w:jc w:val="center"/>
              <w:rPr>
                <w:sz w:val="24"/>
                <w:szCs w:val="24"/>
              </w:rPr>
            </w:pPr>
          </w:p>
        </w:tc>
        <w:tc>
          <w:tcPr>
            <w:tcW w:w="703" w:type="dxa"/>
          </w:tcPr>
          <w:p w14:paraId="7689881E" w14:textId="77777777" w:rsidR="009E48AC" w:rsidRPr="009E48AC" w:rsidRDefault="009E48AC" w:rsidP="009E48AC">
            <w:pPr>
              <w:rPr>
                <w:sz w:val="24"/>
                <w:szCs w:val="24"/>
              </w:rPr>
            </w:pPr>
          </w:p>
        </w:tc>
        <w:tc>
          <w:tcPr>
            <w:tcW w:w="5617" w:type="dxa"/>
          </w:tcPr>
          <w:p w14:paraId="1537E3A8" w14:textId="77777777" w:rsidR="009E48AC" w:rsidRPr="009E48AC" w:rsidRDefault="009E48AC" w:rsidP="009E48AC">
            <w:pPr>
              <w:rPr>
                <w:sz w:val="24"/>
                <w:szCs w:val="24"/>
              </w:rPr>
            </w:pPr>
          </w:p>
        </w:tc>
      </w:tr>
      <w:tr w:rsidR="009E48AC" w:rsidRPr="009E48AC" w14:paraId="1D413554" w14:textId="77777777" w:rsidTr="009E48AC">
        <w:trPr>
          <w:trHeight w:val="123"/>
        </w:trPr>
        <w:tc>
          <w:tcPr>
            <w:tcW w:w="2963" w:type="dxa"/>
          </w:tcPr>
          <w:p w14:paraId="62190B30" w14:textId="77777777" w:rsidR="009E48AC" w:rsidRPr="009E48AC" w:rsidRDefault="009E48AC" w:rsidP="009E48AC">
            <w:pPr>
              <w:rPr>
                <w:sz w:val="24"/>
                <w:szCs w:val="24"/>
              </w:rPr>
            </w:pPr>
            <w:r w:rsidRPr="009E48AC">
              <w:rPr>
                <w:sz w:val="24"/>
                <w:szCs w:val="24"/>
              </w:rPr>
              <w:t>Taken any prescribed medicines from your doctor (e.g. tablets, ointments, injections or inhalers)?</w:t>
            </w:r>
          </w:p>
        </w:tc>
        <w:tc>
          <w:tcPr>
            <w:tcW w:w="689" w:type="dxa"/>
          </w:tcPr>
          <w:p w14:paraId="75CF0FAB" w14:textId="77777777" w:rsidR="009E48AC" w:rsidRPr="009E48AC" w:rsidRDefault="009E48AC" w:rsidP="009E48AC">
            <w:pPr>
              <w:jc w:val="center"/>
              <w:rPr>
                <w:sz w:val="24"/>
                <w:szCs w:val="24"/>
              </w:rPr>
            </w:pPr>
          </w:p>
        </w:tc>
        <w:tc>
          <w:tcPr>
            <w:tcW w:w="703" w:type="dxa"/>
          </w:tcPr>
          <w:p w14:paraId="23990E28" w14:textId="77777777" w:rsidR="009E48AC" w:rsidRPr="009E48AC" w:rsidRDefault="009E48AC" w:rsidP="009E48AC">
            <w:pPr>
              <w:rPr>
                <w:sz w:val="24"/>
                <w:szCs w:val="24"/>
              </w:rPr>
            </w:pPr>
          </w:p>
        </w:tc>
        <w:tc>
          <w:tcPr>
            <w:tcW w:w="5617" w:type="dxa"/>
          </w:tcPr>
          <w:p w14:paraId="41C0D1E6" w14:textId="77777777" w:rsidR="009E48AC" w:rsidRPr="009E48AC" w:rsidRDefault="009E48AC" w:rsidP="009E48AC">
            <w:pPr>
              <w:rPr>
                <w:sz w:val="24"/>
                <w:szCs w:val="24"/>
              </w:rPr>
            </w:pPr>
          </w:p>
        </w:tc>
      </w:tr>
      <w:tr w:rsidR="009E48AC" w:rsidRPr="009E48AC" w14:paraId="31E544FB" w14:textId="77777777" w:rsidTr="009E48AC">
        <w:trPr>
          <w:trHeight w:val="123"/>
        </w:trPr>
        <w:tc>
          <w:tcPr>
            <w:tcW w:w="2963" w:type="dxa"/>
            <w:shd w:val="clear" w:color="auto" w:fill="948A54" w:themeFill="background2" w:themeFillShade="80"/>
          </w:tcPr>
          <w:p w14:paraId="69A7AA02" w14:textId="77777777" w:rsidR="009E48AC" w:rsidRPr="009E48AC" w:rsidRDefault="009E48AC" w:rsidP="009E48AC">
            <w:pPr>
              <w:rPr>
                <w:color w:val="FFFFFF" w:themeColor="background1"/>
                <w:sz w:val="24"/>
                <w:szCs w:val="24"/>
              </w:rPr>
            </w:pPr>
            <w:r w:rsidRPr="009E48AC">
              <w:rPr>
                <w:rFonts w:eastAsia="Calibri" w:cs="Calibri"/>
                <w:b/>
                <w:color w:val="FFFFFF" w:themeColor="background1"/>
                <w:sz w:val="24"/>
                <w:szCs w:val="24"/>
              </w:rPr>
              <w:t>Have you ever had:</w:t>
            </w:r>
            <w:r w:rsidRPr="009E48AC">
              <w:rPr>
                <w:rFonts w:eastAsia="Calibri" w:cs="Calibri"/>
                <w:b/>
                <w:color w:val="FFFFFF" w:themeColor="background1"/>
                <w:sz w:val="24"/>
                <w:szCs w:val="24"/>
              </w:rPr>
              <w:tab/>
            </w:r>
          </w:p>
        </w:tc>
        <w:tc>
          <w:tcPr>
            <w:tcW w:w="689" w:type="dxa"/>
            <w:shd w:val="clear" w:color="auto" w:fill="948A54" w:themeFill="background2" w:themeFillShade="80"/>
          </w:tcPr>
          <w:p w14:paraId="60320E67" w14:textId="77777777" w:rsidR="009E48AC" w:rsidRPr="009E48AC" w:rsidRDefault="009E48AC" w:rsidP="009E48AC">
            <w:pPr>
              <w:jc w:val="center"/>
              <w:rPr>
                <w:color w:val="FFFFFF" w:themeColor="background1"/>
                <w:sz w:val="24"/>
                <w:szCs w:val="24"/>
              </w:rPr>
            </w:pPr>
            <w:r w:rsidRPr="009E48AC">
              <w:rPr>
                <w:color w:val="FFFFFF" w:themeColor="background1"/>
                <w:sz w:val="24"/>
                <w:szCs w:val="24"/>
              </w:rPr>
              <w:t>Yes</w:t>
            </w:r>
          </w:p>
        </w:tc>
        <w:tc>
          <w:tcPr>
            <w:tcW w:w="703" w:type="dxa"/>
            <w:shd w:val="clear" w:color="auto" w:fill="948A54" w:themeFill="background2" w:themeFillShade="80"/>
          </w:tcPr>
          <w:p w14:paraId="7B5F7309" w14:textId="77777777" w:rsidR="009E48AC" w:rsidRPr="009E48AC" w:rsidRDefault="009E48AC" w:rsidP="009E48AC">
            <w:pPr>
              <w:jc w:val="center"/>
              <w:rPr>
                <w:color w:val="FFFFFF" w:themeColor="background1"/>
                <w:sz w:val="24"/>
                <w:szCs w:val="24"/>
              </w:rPr>
            </w:pPr>
            <w:r w:rsidRPr="009E48AC">
              <w:rPr>
                <w:color w:val="FFFFFF" w:themeColor="background1"/>
                <w:sz w:val="24"/>
                <w:szCs w:val="24"/>
              </w:rPr>
              <w:t>No</w:t>
            </w:r>
          </w:p>
        </w:tc>
        <w:tc>
          <w:tcPr>
            <w:tcW w:w="5617" w:type="dxa"/>
            <w:shd w:val="clear" w:color="auto" w:fill="948A54" w:themeFill="background2" w:themeFillShade="80"/>
          </w:tcPr>
          <w:p w14:paraId="17CD1682" w14:textId="77777777" w:rsidR="009E48AC" w:rsidRPr="009E48AC" w:rsidRDefault="009E48AC" w:rsidP="009E48AC">
            <w:pPr>
              <w:rPr>
                <w:color w:val="FFFFFF" w:themeColor="background1"/>
                <w:sz w:val="24"/>
                <w:szCs w:val="24"/>
              </w:rPr>
            </w:pPr>
            <w:r w:rsidRPr="009E48AC">
              <w:rPr>
                <w:color w:val="FFFFFF" w:themeColor="background1"/>
                <w:sz w:val="24"/>
                <w:szCs w:val="24"/>
              </w:rPr>
              <w:t>Details:</w:t>
            </w:r>
          </w:p>
        </w:tc>
      </w:tr>
      <w:tr w:rsidR="009E48AC" w:rsidRPr="009E48AC" w14:paraId="131F3556" w14:textId="77777777" w:rsidTr="009E48AC">
        <w:trPr>
          <w:trHeight w:val="117"/>
        </w:trPr>
        <w:tc>
          <w:tcPr>
            <w:tcW w:w="2963" w:type="dxa"/>
          </w:tcPr>
          <w:p w14:paraId="43941D29" w14:textId="77777777" w:rsidR="009E48AC" w:rsidRPr="009E48AC" w:rsidRDefault="009E48AC" w:rsidP="009E48AC">
            <w:pPr>
              <w:rPr>
                <w:sz w:val="24"/>
                <w:szCs w:val="24"/>
              </w:rPr>
            </w:pPr>
            <w:r w:rsidRPr="009E48AC">
              <w:rPr>
                <w:sz w:val="24"/>
                <w:szCs w:val="24"/>
              </w:rPr>
              <w:t>Allergies to medicines, foods or materials (e.g. latex/rubber)?</w:t>
            </w:r>
          </w:p>
        </w:tc>
        <w:tc>
          <w:tcPr>
            <w:tcW w:w="689" w:type="dxa"/>
          </w:tcPr>
          <w:p w14:paraId="242F8EC7" w14:textId="77777777" w:rsidR="009E48AC" w:rsidRPr="009E48AC" w:rsidRDefault="009E48AC" w:rsidP="009E48AC">
            <w:pPr>
              <w:jc w:val="center"/>
              <w:rPr>
                <w:sz w:val="24"/>
                <w:szCs w:val="24"/>
              </w:rPr>
            </w:pPr>
          </w:p>
        </w:tc>
        <w:tc>
          <w:tcPr>
            <w:tcW w:w="703" w:type="dxa"/>
          </w:tcPr>
          <w:p w14:paraId="4F853CD0" w14:textId="77777777" w:rsidR="009E48AC" w:rsidRPr="009E48AC" w:rsidRDefault="009E48AC" w:rsidP="009E48AC">
            <w:pPr>
              <w:rPr>
                <w:sz w:val="24"/>
                <w:szCs w:val="24"/>
              </w:rPr>
            </w:pPr>
          </w:p>
        </w:tc>
        <w:tc>
          <w:tcPr>
            <w:tcW w:w="5617" w:type="dxa"/>
          </w:tcPr>
          <w:p w14:paraId="457ACD35" w14:textId="77777777" w:rsidR="009E48AC" w:rsidRPr="009E48AC" w:rsidRDefault="009E48AC" w:rsidP="009E48AC">
            <w:pPr>
              <w:rPr>
                <w:sz w:val="24"/>
                <w:szCs w:val="24"/>
              </w:rPr>
            </w:pPr>
          </w:p>
        </w:tc>
      </w:tr>
      <w:tr w:rsidR="009E48AC" w:rsidRPr="009E48AC" w14:paraId="30EE22A8" w14:textId="77777777" w:rsidTr="009E48AC">
        <w:trPr>
          <w:trHeight w:val="123"/>
        </w:trPr>
        <w:tc>
          <w:tcPr>
            <w:tcW w:w="2963" w:type="dxa"/>
          </w:tcPr>
          <w:p w14:paraId="2F4DD7DE" w14:textId="77777777" w:rsidR="009E48AC" w:rsidRPr="009E48AC" w:rsidRDefault="009E48AC" w:rsidP="009E48AC">
            <w:pPr>
              <w:rPr>
                <w:sz w:val="24"/>
                <w:szCs w:val="24"/>
              </w:rPr>
            </w:pPr>
            <w:r w:rsidRPr="009E48AC">
              <w:rPr>
                <w:sz w:val="24"/>
                <w:szCs w:val="24"/>
              </w:rPr>
              <w:t>Rheumatic Fever?</w:t>
            </w:r>
          </w:p>
        </w:tc>
        <w:tc>
          <w:tcPr>
            <w:tcW w:w="689" w:type="dxa"/>
          </w:tcPr>
          <w:p w14:paraId="585F3F41" w14:textId="77777777" w:rsidR="009E48AC" w:rsidRPr="009E48AC" w:rsidRDefault="009E48AC" w:rsidP="009E48AC">
            <w:pPr>
              <w:jc w:val="center"/>
              <w:rPr>
                <w:sz w:val="24"/>
                <w:szCs w:val="24"/>
              </w:rPr>
            </w:pPr>
          </w:p>
        </w:tc>
        <w:tc>
          <w:tcPr>
            <w:tcW w:w="703" w:type="dxa"/>
          </w:tcPr>
          <w:p w14:paraId="590A981F" w14:textId="77777777" w:rsidR="009E48AC" w:rsidRPr="009E48AC" w:rsidRDefault="009E48AC" w:rsidP="009E48AC">
            <w:pPr>
              <w:rPr>
                <w:sz w:val="24"/>
                <w:szCs w:val="24"/>
              </w:rPr>
            </w:pPr>
          </w:p>
        </w:tc>
        <w:tc>
          <w:tcPr>
            <w:tcW w:w="5617" w:type="dxa"/>
          </w:tcPr>
          <w:p w14:paraId="067AD29A" w14:textId="77777777" w:rsidR="009E48AC" w:rsidRPr="009E48AC" w:rsidRDefault="009E48AC" w:rsidP="009E48AC">
            <w:pPr>
              <w:rPr>
                <w:sz w:val="24"/>
                <w:szCs w:val="24"/>
              </w:rPr>
            </w:pPr>
          </w:p>
        </w:tc>
      </w:tr>
      <w:tr w:rsidR="009E48AC" w:rsidRPr="009E48AC" w14:paraId="4DD58278" w14:textId="77777777" w:rsidTr="009E48AC">
        <w:trPr>
          <w:trHeight w:val="117"/>
        </w:trPr>
        <w:tc>
          <w:tcPr>
            <w:tcW w:w="2963" w:type="dxa"/>
          </w:tcPr>
          <w:p w14:paraId="3AB45029" w14:textId="77777777" w:rsidR="009E48AC" w:rsidRPr="009E48AC" w:rsidRDefault="009E48AC" w:rsidP="009E48AC">
            <w:pPr>
              <w:rPr>
                <w:sz w:val="24"/>
                <w:szCs w:val="24"/>
              </w:rPr>
            </w:pPr>
            <w:r w:rsidRPr="009E48AC">
              <w:rPr>
                <w:sz w:val="24"/>
                <w:szCs w:val="24"/>
              </w:rPr>
              <w:t>Heart trouble?</w:t>
            </w:r>
          </w:p>
        </w:tc>
        <w:tc>
          <w:tcPr>
            <w:tcW w:w="689" w:type="dxa"/>
          </w:tcPr>
          <w:p w14:paraId="32741986" w14:textId="77777777" w:rsidR="009E48AC" w:rsidRPr="009E48AC" w:rsidRDefault="009E48AC" w:rsidP="009E48AC">
            <w:pPr>
              <w:jc w:val="center"/>
              <w:rPr>
                <w:sz w:val="24"/>
                <w:szCs w:val="24"/>
              </w:rPr>
            </w:pPr>
          </w:p>
        </w:tc>
        <w:tc>
          <w:tcPr>
            <w:tcW w:w="703" w:type="dxa"/>
          </w:tcPr>
          <w:p w14:paraId="2B040159" w14:textId="77777777" w:rsidR="009E48AC" w:rsidRPr="009E48AC" w:rsidRDefault="009E48AC" w:rsidP="009E48AC">
            <w:pPr>
              <w:rPr>
                <w:sz w:val="24"/>
                <w:szCs w:val="24"/>
              </w:rPr>
            </w:pPr>
          </w:p>
        </w:tc>
        <w:tc>
          <w:tcPr>
            <w:tcW w:w="5617" w:type="dxa"/>
          </w:tcPr>
          <w:p w14:paraId="53B47ABD" w14:textId="77777777" w:rsidR="009E48AC" w:rsidRPr="009E48AC" w:rsidRDefault="009E48AC" w:rsidP="009E48AC">
            <w:pPr>
              <w:rPr>
                <w:sz w:val="24"/>
                <w:szCs w:val="24"/>
              </w:rPr>
            </w:pPr>
          </w:p>
        </w:tc>
      </w:tr>
      <w:tr w:rsidR="009E48AC" w:rsidRPr="009E48AC" w14:paraId="2D13EB8C" w14:textId="77777777" w:rsidTr="009E48AC">
        <w:trPr>
          <w:trHeight w:val="123"/>
        </w:trPr>
        <w:tc>
          <w:tcPr>
            <w:tcW w:w="2963" w:type="dxa"/>
          </w:tcPr>
          <w:p w14:paraId="12FB1F52" w14:textId="77777777" w:rsidR="009E48AC" w:rsidRPr="009E48AC" w:rsidRDefault="009E48AC" w:rsidP="009E48AC">
            <w:pPr>
              <w:rPr>
                <w:sz w:val="24"/>
                <w:szCs w:val="24"/>
              </w:rPr>
            </w:pPr>
            <w:r w:rsidRPr="009E48AC">
              <w:rPr>
                <w:sz w:val="24"/>
                <w:szCs w:val="24"/>
              </w:rPr>
              <w:t>High Blood Pressure?</w:t>
            </w:r>
          </w:p>
        </w:tc>
        <w:tc>
          <w:tcPr>
            <w:tcW w:w="689" w:type="dxa"/>
          </w:tcPr>
          <w:p w14:paraId="46ED4B94" w14:textId="77777777" w:rsidR="009E48AC" w:rsidRPr="009E48AC" w:rsidRDefault="009E48AC" w:rsidP="009E48AC">
            <w:pPr>
              <w:jc w:val="center"/>
              <w:rPr>
                <w:sz w:val="24"/>
                <w:szCs w:val="24"/>
              </w:rPr>
            </w:pPr>
          </w:p>
        </w:tc>
        <w:tc>
          <w:tcPr>
            <w:tcW w:w="703" w:type="dxa"/>
          </w:tcPr>
          <w:p w14:paraId="18794ED9" w14:textId="77777777" w:rsidR="009E48AC" w:rsidRPr="009E48AC" w:rsidRDefault="009E48AC" w:rsidP="009E48AC">
            <w:pPr>
              <w:rPr>
                <w:sz w:val="24"/>
                <w:szCs w:val="24"/>
              </w:rPr>
            </w:pPr>
          </w:p>
        </w:tc>
        <w:tc>
          <w:tcPr>
            <w:tcW w:w="5617" w:type="dxa"/>
          </w:tcPr>
          <w:p w14:paraId="00D2ABC2" w14:textId="77777777" w:rsidR="009E48AC" w:rsidRPr="009E48AC" w:rsidRDefault="009E48AC" w:rsidP="009E48AC">
            <w:pPr>
              <w:rPr>
                <w:sz w:val="24"/>
                <w:szCs w:val="24"/>
              </w:rPr>
            </w:pPr>
          </w:p>
        </w:tc>
      </w:tr>
      <w:tr w:rsidR="009E48AC" w:rsidRPr="009E48AC" w14:paraId="0994D0A0" w14:textId="77777777" w:rsidTr="009E48AC">
        <w:trPr>
          <w:trHeight w:val="123"/>
        </w:trPr>
        <w:tc>
          <w:tcPr>
            <w:tcW w:w="2963" w:type="dxa"/>
          </w:tcPr>
          <w:p w14:paraId="70402AEE" w14:textId="77777777" w:rsidR="009E48AC" w:rsidRPr="009E48AC" w:rsidRDefault="009E48AC" w:rsidP="009E48AC">
            <w:pPr>
              <w:rPr>
                <w:sz w:val="24"/>
                <w:szCs w:val="24"/>
              </w:rPr>
            </w:pPr>
            <w:r w:rsidRPr="009E48AC">
              <w:rPr>
                <w:sz w:val="24"/>
                <w:szCs w:val="24"/>
              </w:rPr>
              <w:t>Asthma?</w:t>
            </w:r>
          </w:p>
        </w:tc>
        <w:tc>
          <w:tcPr>
            <w:tcW w:w="689" w:type="dxa"/>
          </w:tcPr>
          <w:p w14:paraId="68BBE654" w14:textId="77777777" w:rsidR="009E48AC" w:rsidRPr="009E48AC" w:rsidRDefault="009E48AC" w:rsidP="009E48AC">
            <w:pPr>
              <w:jc w:val="center"/>
              <w:rPr>
                <w:sz w:val="24"/>
                <w:szCs w:val="24"/>
              </w:rPr>
            </w:pPr>
          </w:p>
        </w:tc>
        <w:tc>
          <w:tcPr>
            <w:tcW w:w="703" w:type="dxa"/>
          </w:tcPr>
          <w:p w14:paraId="0B802279" w14:textId="77777777" w:rsidR="009E48AC" w:rsidRPr="009E48AC" w:rsidRDefault="009E48AC" w:rsidP="009E48AC">
            <w:pPr>
              <w:rPr>
                <w:sz w:val="24"/>
                <w:szCs w:val="24"/>
              </w:rPr>
            </w:pPr>
          </w:p>
        </w:tc>
        <w:tc>
          <w:tcPr>
            <w:tcW w:w="5617" w:type="dxa"/>
          </w:tcPr>
          <w:p w14:paraId="4DB73C65" w14:textId="77777777" w:rsidR="009E48AC" w:rsidRPr="009E48AC" w:rsidRDefault="009E48AC" w:rsidP="009E48AC">
            <w:pPr>
              <w:rPr>
                <w:sz w:val="24"/>
                <w:szCs w:val="24"/>
              </w:rPr>
            </w:pPr>
          </w:p>
        </w:tc>
      </w:tr>
      <w:tr w:rsidR="009E48AC" w:rsidRPr="009E48AC" w14:paraId="5EF1B4CE" w14:textId="77777777" w:rsidTr="009E48AC">
        <w:trPr>
          <w:trHeight w:val="117"/>
        </w:trPr>
        <w:tc>
          <w:tcPr>
            <w:tcW w:w="2963" w:type="dxa"/>
          </w:tcPr>
          <w:p w14:paraId="2D144D1D" w14:textId="77777777" w:rsidR="009E48AC" w:rsidRPr="009E48AC" w:rsidRDefault="009E48AC" w:rsidP="009E48AC">
            <w:pPr>
              <w:rPr>
                <w:sz w:val="24"/>
                <w:szCs w:val="24"/>
              </w:rPr>
            </w:pPr>
            <w:r w:rsidRPr="009E48AC">
              <w:rPr>
                <w:sz w:val="24"/>
                <w:szCs w:val="24"/>
              </w:rPr>
              <w:t>Arthritis?</w:t>
            </w:r>
          </w:p>
        </w:tc>
        <w:tc>
          <w:tcPr>
            <w:tcW w:w="689" w:type="dxa"/>
          </w:tcPr>
          <w:p w14:paraId="7EDF13D8" w14:textId="77777777" w:rsidR="009E48AC" w:rsidRPr="009E48AC" w:rsidRDefault="009E48AC" w:rsidP="009E48AC">
            <w:pPr>
              <w:jc w:val="center"/>
              <w:rPr>
                <w:sz w:val="24"/>
                <w:szCs w:val="24"/>
              </w:rPr>
            </w:pPr>
          </w:p>
        </w:tc>
        <w:tc>
          <w:tcPr>
            <w:tcW w:w="703" w:type="dxa"/>
          </w:tcPr>
          <w:p w14:paraId="4F093C28" w14:textId="77777777" w:rsidR="009E48AC" w:rsidRPr="009E48AC" w:rsidRDefault="009E48AC" w:rsidP="009E48AC">
            <w:pPr>
              <w:rPr>
                <w:sz w:val="24"/>
                <w:szCs w:val="24"/>
              </w:rPr>
            </w:pPr>
          </w:p>
        </w:tc>
        <w:tc>
          <w:tcPr>
            <w:tcW w:w="5617" w:type="dxa"/>
          </w:tcPr>
          <w:p w14:paraId="30559995" w14:textId="77777777" w:rsidR="009E48AC" w:rsidRPr="009E48AC" w:rsidRDefault="009E48AC" w:rsidP="009E48AC">
            <w:pPr>
              <w:rPr>
                <w:sz w:val="24"/>
                <w:szCs w:val="24"/>
              </w:rPr>
            </w:pPr>
          </w:p>
        </w:tc>
      </w:tr>
      <w:tr w:rsidR="009E48AC" w:rsidRPr="009E48AC" w14:paraId="576C2F6E" w14:textId="77777777" w:rsidTr="009E48AC">
        <w:trPr>
          <w:trHeight w:val="123"/>
        </w:trPr>
        <w:tc>
          <w:tcPr>
            <w:tcW w:w="2963" w:type="dxa"/>
          </w:tcPr>
          <w:p w14:paraId="79B22E34" w14:textId="77777777" w:rsidR="009E48AC" w:rsidRPr="009E48AC" w:rsidRDefault="009E48AC" w:rsidP="009E48AC">
            <w:pPr>
              <w:rPr>
                <w:sz w:val="24"/>
                <w:szCs w:val="24"/>
              </w:rPr>
            </w:pPr>
            <w:r w:rsidRPr="009E48AC">
              <w:rPr>
                <w:sz w:val="24"/>
                <w:szCs w:val="24"/>
              </w:rPr>
              <w:t>Hepatitis A, B, or C?</w:t>
            </w:r>
          </w:p>
        </w:tc>
        <w:tc>
          <w:tcPr>
            <w:tcW w:w="689" w:type="dxa"/>
          </w:tcPr>
          <w:p w14:paraId="43A38C42" w14:textId="77777777" w:rsidR="009E48AC" w:rsidRPr="009E48AC" w:rsidRDefault="009E48AC" w:rsidP="009E48AC">
            <w:pPr>
              <w:jc w:val="center"/>
              <w:rPr>
                <w:sz w:val="24"/>
                <w:szCs w:val="24"/>
              </w:rPr>
            </w:pPr>
          </w:p>
        </w:tc>
        <w:tc>
          <w:tcPr>
            <w:tcW w:w="703" w:type="dxa"/>
          </w:tcPr>
          <w:p w14:paraId="7448941E" w14:textId="77777777" w:rsidR="009E48AC" w:rsidRPr="009E48AC" w:rsidRDefault="009E48AC" w:rsidP="009E48AC">
            <w:pPr>
              <w:rPr>
                <w:sz w:val="24"/>
                <w:szCs w:val="24"/>
              </w:rPr>
            </w:pPr>
          </w:p>
        </w:tc>
        <w:tc>
          <w:tcPr>
            <w:tcW w:w="5617" w:type="dxa"/>
          </w:tcPr>
          <w:p w14:paraId="1F67426E" w14:textId="77777777" w:rsidR="009E48AC" w:rsidRPr="009E48AC" w:rsidRDefault="009E48AC" w:rsidP="009E48AC">
            <w:pPr>
              <w:rPr>
                <w:sz w:val="24"/>
                <w:szCs w:val="24"/>
              </w:rPr>
            </w:pPr>
          </w:p>
        </w:tc>
      </w:tr>
      <w:tr w:rsidR="009E48AC" w:rsidRPr="009E48AC" w14:paraId="6347E419" w14:textId="77777777" w:rsidTr="009E48AC">
        <w:trPr>
          <w:trHeight w:val="123"/>
        </w:trPr>
        <w:tc>
          <w:tcPr>
            <w:tcW w:w="2963" w:type="dxa"/>
          </w:tcPr>
          <w:p w14:paraId="6C647503" w14:textId="77777777" w:rsidR="009E48AC" w:rsidRPr="009E48AC" w:rsidRDefault="009E48AC" w:rsidP="009E48AC">
            <w:pPr>
              <w:rPr>
                <w:sz w:val="24"/>
                <w:szCs w:val="24"/>
              </w:rPr>
            </w:pPr>
            <w:r w:rsidRPr="009E48AC">
              <w:rPr>
                <w:sz w:val="24"/>
                <w:szCs w:val="24"/>
              </w:rPr>
              <w:t>Bronchitis or Chest Problems?</w:t>
            </w:r>
          </w:p>
        </w:tc>
        <w:tc>
          <w:tcPr>
            <w:tcW w:w="689" w:type="dxa"/>
          </w:tcPr>
          <w:p w14:paraId="64E9DD10" w14:textId="77777777" w:rsidR="009E48AC" w:rsidRPr="009E48AC" w:rsidRDefault="009E48AC" w:rsidP="009E48AC">
            <w:pPr>
              <w:jc w:val="center"/>
              <w:rPr>
                <w:sz w:val="24"/>
                <w:szCs w:val="24"/>
              </w:rPr>
            </w:pPr>
          </w:p>
        </w:tc>
        <w:tc>
          <w:tcPr>
            <w:tcW w:w="703" w:type="dxa"/>
          </w:tcPr>
          <w:p w14:paraId="7AD29B15" w14:textId="77777777" w:rsidR="009E48AC" w:rsidRPr="009E48AC" w:rsidRDefault="009E48AC" w:rsidP="009E48AC">
            <w:pPr>
              <w:rPr>
                <w:sz w:val="24"/>
                <w:szCs w:val="24"/>
              </w:rPr>
            </w:pPr>
          </w:p>
        </w:tc>
        <w:tc>
          <w:tcPr>
            <w:tcW w:w="5617" w:type="dxa"/>
          </w:tcPr>
          <w:p w14:paraId="7C946086" w14:textId="77777777" w:rsidR="009E48AC" w:rsidRPr="009E48AC" w:rsidRDefault="009E48AC" w:rsidP="009E48AC">
            <w:pPr>
              <w:rPr>
                <w:sz w:val="24"/>
                <w:szCs w:val="24"/>
              </w:rPr>
            </w:pPr>
          </w:p>
        </w:tc>
      </w:tr>
      <w:tr w:rsidR="009E48AC" w:rsidRPr="009E48AC" w14:paraId="1F91EE8F" w14:textId="77777777" w:rsidTr="009E48AC">
        <w:trPr>
          <w:trHeight w:val="117"/>
        </w:trPr>
        <w:tc>
          <w:tcPr>
            <w:tcW w:w="2963" w:type="dxa"/>
          </w:tcPr>
          <w:p w14:paraId="580670D1" w14:textId="77777777" w:rsidR="009E48AC" w:rsidRPr="009E48AC" w:rsidRDefault="009E48AC" w:rsidP="009E48AC">
            <w:pPr>
              <w:rPr>
                <w:sz w:val="24"/>
                <w:szCs w:val="24"/>
              </w:rPr>
            </w:pPr>
            <w:r w:rsidRPr="009E48AC">
              <w:rPr>
                <w:sz w:val="24"/>
                <w:szCs w:val="24"/>
              </w:rPr>
              <w:t>Severe Headaches?</w:t>
            </w:r>
          </w:p>
        </w:tc>
        <w:tc>
          <w:tcPr>
            <w:tcW w:w="689" w:type="dxa"/>
          </w:tcPr>
          <w:p w14:paraId="0A22E4AF" w14:textId="77777777" w:rsidR="009E48AC" w:rsidRPr="009E48AC" w:rsidRDefault="009E48AC" w:rsidP="009E48AC">
            <w:pPr>
              <w:jc w:val="center"/>
              <w:rPr>
                <w:sz w:val="24"/>
                <w:szCs w:val="24"/>
              </w:rPr>
            </w:pPr>
          </w:p>
        </w:tc>
        <w:tc>
          <w:tcPr>
            <w:tcW w:w="703" w:type="dxa"/>
          </w:tcPr>
          <w:p w14:paraId="77ABD07B" w14:textId="77777777" w:rsidR="009E48AC" w:rsidRPr="009E48AC" w:rsidRDefault="009E48AC" w:rsidP="009E48AC">
            <w:pPr>
              <w:rPr>
                <w:sz w:val="24"/>
                <w:szCs w:val="24"/>
              </w:rPr>
            </w:pPr>
          </w:p>
        </w:tc>
        <w:tc>
          <w:tcPr>
            <w:tcW w:w="5617" w:type="dxa"/>
          </w:tcPr>
          <w:p w14:paraId="156A06C2" w14:textId="77777777" w:rsidR="009E48AC" w:rsidRPr="009E48AC" w:rsidRDefault="009E48AC" w:rsidP="009E48AC">
            <w:pPr>
              <w:rPr>
                <w:sz w:val="24"/>
                <w:szCs w:val="24"/>
              </w:rPr>
            </w:pPr>
          </w:p>
        </w:tc>
      </w:tr>
      <w:tr w:rsidR="009E48AC" w:rsidRPr="009E48AC" w14:paraId="2DB72CA2" w14:textId="77777777" w:rsidTr="009E48AC">
        <w:trPr>
          <w:trHeight w:val="123"/>
        </w:trPr>
        <w:tc>
          <w:tcPr>
            <w:tcW w:w="2963" w:type="dxa"/>
          </w:tcPr>
          <w:p w14:paraId="3C79B2A0" w14:textId="77777777" w:rsidR="009E48AC" w:rsidRPr="009E48AC" w:rsidRDefault="009E48AC" w:rsidP="009E48AC">
            <w:pPr>
              <w:rPr>
                <w:sz w:val="24"/>
                <w:szCs w:val="24"/>
              </w:rPr>
            </w:pPr>
            <w:r w:rsidRPr="009E48AC">
              <w:rPr>
                <w:sz w:val="24"/>
                <w:szCs w:val="24"/>
              </w:rPr>
              <w:t>Epilepsy?</w:t>
            </w:r>
          </w:p>
        </w:tc>
        <w:tc>
          <w:tcPr>
            <w:tcW w:w="689" w:type="dxa"/>
          </w:tcPr>
          <w:p w14:paraId="23C67354" w14:textId="77777777" w:rsidR="009E48AC" w:rsidRPr="009E48AC" w:rsidRDefault="009E48AC" w:rsidP="009E48AC">
            <w:pPr>
              <w:jc w:val="center"/>
              <w:rPr>
                <w:sz w:val="24"/>
                <w:szCs w:val="24"/>
              </w:rPr>
            </w:pPr>
          </w:p>
        </w:tc>
        <w:tc>
          <w:tcPr>
            <w:tcW w:w="703" w:type="dxa"/>
          </w:tcPr>
          <w:p w14:paraId="0F4310C5" w14:textId="77777777" w:rsidR="009E48AC" w:rsidRPr="009E48AC" w:rsidRDefault="009E48AC" w:rsidP="009E48AC">
            <w:pPr>
              <w:rPr>
                <w:sz w:val="24"/>
                <w:szCs w:val="24"/>
              </w:rPr>
            </w:pPr>
          </w:p>
        </w:tc>
        <w:tc>
          <w:tcPr>
            <w:tcW w:w="5617" w:type="dxa"/>
          </w:tcPr>
          <w:p w14:paraId="1AE71256" w14:textId="77777777" w:rsidR="009E48AC" w:rsidRPr="009E48AC" w:rsidRDefault="009E48AC" w:rsidP="009E48AC">
            <w:pPr>
              <w:rPr>
                <w:sz w:val="24"/>
                <w:szCs w:val="24"/>
              </w:rPr>
            </w:pPr>
          </w:p>
        </w:tc>
      </w:tr>
      <w:tr w:rsidR="009E48AC" w:rsidRPr="009E48AC" w14:paraId="1882CD6C" w14:textId="77777777" w:rsidTr="009E48AC">
        <w:trPr>
          <w:trHeight w:val="123"/>
        </w:trPr>
        <w:tc>
          <w:tcPr>
            <w:tcW w:w="2963" w:type="dxa"/>
          </w:tcPr>
          <w:p w14:paraId="67380FF3" w14:textId="77777777" w:rsidR="009E48AC" w:rsidRPr="009E48AC" w:rsidRDefault="009E48AC" w:rsidP="009E48AC">
            <w:pPr>
              <w:rPr>
                <w:sz w:val="24"/>
                <w:szCs w:val="24"/>
              </w:rPr>
            </w:pPr>
            <w:r w:rsidRPr="009E48AC">
              <w:rPr>
                <w:sz w:val="24"/>
                <w:szCs w:val="24"/>
              </w:rPr>
              <w:t>Anaemia?</w:t>
            </w:r>
          </w:p>
        </w:tc>
        <w:tc>
          <w:tcPr>
            <w:tcW w:w="689" w:type="dxa"/>
          </w:tcPr>
          <w:p w14:paraId="6CC8D9F5" w14:textId="77777777" w:rsidR="009E48AC" w:rsidRPr="009E48AC" w:rsidRDefault="009E48AC" w:rsidP="009E48AC">
            <w:pPr>
              <w:jc w:val="center"/>
              <w:rPr>
                <w:sz w:val="24"/>
                <w:szCs w:val="24"/>
              </w:rPr>
            </w:pPr>
          </w:p>
        </w:tc>
        <w:tc>
          <w:tcPr>
            <w:tcW w:w="703" w:type="dxa"/>
          </w:tcPr>
          <w:p w14:paraId="705E6F6E" w14:textId="77777777" w:rsidR="009E48AC" w:rsidRPr="009E48AC" w:rsidRDefault="009E48AC" w:rsidP="009E48AC">
            <w:pPr>
              <w:rPr>
                <w:sz w:val="24"/>
                <w:szCs w:val="24"/>
              </w:rPr>
            </w:pPr>
          </w:p>
        </w:tc>
        <w:tc>
          <w:tcPr>
            <w:tcW w:w="5617" w:type="dxa"/>
          </w:tcPr>
          <w:p w14:paraId="71E5D0A9" w14:textId="77777777" w:rsidR="009E48AC" w:rsidRPr="009E48AC" w:rsidRDefault="009E48AC" w:rsidP="009E48AC">
            <w:pPr>
              <w:rPr>
                <w:sz w:val="24"/>
                <w:szCs w:val="24"/>
              </w:rPr>
            </w:pPr>
          </w:p>
        </w:tc>
      </w:tr>
      <w:tr w:rsidR="009E48AC" w:rsidRPr="009E48AC" w14:paraId="659B6008" w14:textId="77777777" w:rsidTr="009E48AC">
        <w:trPr>
          <w:trHeight w:val="117"/>
        </w:trPr>
        <w:tc>
          <w:tcPr>
            <w:tcW w:w="2963" w:type="dxa"/>
          </w:tcPr>
          <w:p w14:paraId="6D0F5C9B" w14:textId="77777777" w:rsidR="009E48AC" w:rsidRPr="009E48AC" w:rsidRDefault="009E48AC" w:rsidP="009E48AC">
            <w:pPr>
              <w:rPr>
                <w:sz w:val="24"/>
                <w:szCs w:val="24"/>
              </w:rPr>
            </w:pPr>
            <w:r w:rsidRPr="009E48AC">
              <w:rPr>
                <w:sz w:val="24"/>
                <w:szCs w:val="24"/>
              </w:rPr>
              <w:t>Diabetes?</w:t>
            </w:r>
          </w:p>
        </w:tc>
        <w:tc>
          <w:tcPr>
            <w:tcW w:w="689" w:type="dxa"/>
          </w:tcPr>
          <w:p w14:paraId="0160A53E" w14:textId="77777777" w:rsidR="009E48AC" w:rsidRPr="009E48AC" w:rsidRDefault="009E48AC" w:rsidP="009E48AC">
            <w:pPr>
              <w:jc w:val="center"/>
              <w:rPr>
                <w:sz w:val="24"/>
                <w:szCs w:val="24"/>
              </w:rPr>
            </w:pPr>
          </w:p>
        </w:tc>
        <w:tc>
          <w:tcPr>
            <w:tcW w:w="703" w:type="dxa"/>
          </w:tcPr>
          <w:p w14:paraId="73AFE39B" w14:textId="77777777" w:rsidR="009E48AC" w:rsidRPr="009E48AC" w:rsidRDefault="009E48AC" w:rsidP="009E48AC">
            <w:pPr>
              <w:rPr>
                <w:sz w:val="24"/>
                <w:szCs w:val="24"/>
              </w:rPr>
            </w:pPr>
          </w:p>
        </w:tc>
        <w:tc>
          <w:tcPr>
            <w:tcW w:w="5617" w:type="dxa"/>
          </w:tcPr>
          <w:p w14:paraId="3DBBB855" w14:textId="77777777" w:rsidR="009E48AC" w:rsidRPr="009E48AC" w:rsidRDefault="009E48AC" w:rsidP="009E48AC">
            <w:pPr>
              <w:rPr>
                <w:sz w:val="24"/>
                <w:szCs w:val="24"/>
              </w:rPr>
            </w:pPr>
          </w:p>
        </w:tc>
      </w:tr>
      <w:tr w:rsidR="009E48AC" w:rsidRPr="009E48AC" w14:paraId="1E555BB0" w14:textId="77777777" w:rsidTr="009E48AC">
        <w:trPr>
          <w:trHeight w:val="123"/>
        </w:trPr>
        <w:tc>
          <w:tcPr>
            <w:tcW w:w="2963" w:type="dxa"/>
          </w:tcPr>
          <w:p w14:paraId="14BFF3DE" w14:textId="77777777" w:rsidR="009E48AC" w:rsidRPr="009E48AC" w:rsidRDefault="009E48AC" w:rsidP="009E48AC">
            <w:pPr>
              <w:rPr>
                <w:sz w:val="24"/>
                <w:szCs w:val="24"/>
              </w:rPr>
            </w:pPr>
            <w:r w:rsidRPr="009E48AC">
              <w:rPr>
                <w:sz w:val="24"/>
                <w:szCs w:val="24"/>
              </w:rPr>
              <w:t>Kidney Trouble?</w:t>
            </w:r>
          </w:p>
        </w:tc>
        <w:tc>
          <w:tcPr>
            <w:tcW w:w="689" w:type="dxa"/>
          </w:tcPr>
          <w:p w14:paraId="22FB40C6" w14:textId="77777777" w:rsidR="009E48AC" w:rsidRPr="009E48AC" w:rsidRDefault="009E48AC" w:rsidP="009E48AC">
            <w:pPr>
              <w:jc w:val="center"/>
              <w:rPr>
                <w:sz w:val="24"/>
                <w:szCs w:val="24"/>
              </w:rPr>
            </w:pPr>
          </w:p>
        </w:tc>
        <w:tc>
          <w:tcPr>
            <w:tcW w:w="703" w:type="dxa"/>
          </w:tcPr>
          <w:p w14:paraId="1BF0BD74" w14:textId="77777777" w:rsidR="009E48AC" w:rsidRPr="009E48AC" w:rsidRDefault="009E48AC" w:rsidP="009E48AC">
            <w:pPr>
              <w:rPr>
                <w:sz w:val="24"/>
                <w:szCs w:val="24"/>
              </w:rPr>
            </w:pPr>
          </w:p>
        </w:tc>
        <w:tc>
          <w:tcPr>
            <w:tcW w:w="5617" w:type="dxa"/>
          </w:tcPr>
          <w:p w14:paraId="7DA0D697" w14:textId="77777777" w:rsidR="009E48AC" w:rsidRPr="009E48AC" w:rsidRDefault="009E48AC" w:rsidP="009E48AC">
            <w:pPr>
              <w:rPr>
                <w:sz w:val="24"/>
                <w:szCs w:val="24"/>
              </w:rPr>
            </w:pPr>
          </w:p>
        </w:tc>
      </w:tr>
      <w:tr w:rsidR="009E48AC" w:rsidRPr="009E48AC" w14:paraId="62ADFCEA" w14:textId="77777777" w:rsidTr="009E48AC">
        <w:trPr>
          <w:trHeight w:val="117"/>
        </w:trPr>
        <w:tc>
          <w:tcPr>
            <w:tcW w:w="2963" w:type="dxa"/>
          </w:tcPr>
          <w:p w14:paraId="4BAB3A17" w14:textId="77777777" w:rsidR="009E48AC" w:rsidRPr="009E48AC" w:rsidRDefault="009E48AC" w:rsidP="009E48AC">
            <w:pPr>
              <w:rPr>
                <w:sz w:val="24"/>
                <w:szCs w:val="24"/>
              </w:rPr>
            </w:pPr>
            <w:r w:rsidRPr="009E48AC">
              <w:rPr>
                <w:sz w:val="24"/>
                <w:szCs w:val="24"/>
              </w:rPr>
              <w:t>Gastric Problems?</w:t>
            </w:r>
          </w:p>
        </w:tc>
        <w:tc>
          <w:tcPr>
            <w:tcW w:w="689" w:type="dxa"/>
          </w:tcPr>
          <w:p w14:paraId="02E06551" w14:textId="77777777" w:rsidR="009E48AC" w:rsidRPr="009E48AC" w:rsidRDefault="009E48AC" w:rsidP="009E48AC">
            <w:pPr>
              <w:jc w:val="center"/>
              <w:rPr>
                <w:sz w:val="24"/>
                <w:szCs w:val="24"/>
              </w:rPr>
            </w:pPr>
          </w:p>
        </w:tc>
        <w:tc>
          <w:tcPr>
            <w:tcW w:w="703" w:type="dxa"/>
          </w:tcPr>
          <w:p w14:paraId="759B898C" w14:textId="77777777" w:rsidR="009E48AC" w:rsidRPr="009E48AC" w:rsidRDefault="009E48AC" w:rsidP="009E48AC">
            <w:pPr>
              <w:rPr>
                <w:sz w:val="24"/>
                <w:szCs w:val="24"/>
              </w:rPr>
            </w:pPr>
          </w:p>
        </w:tc>
        <w:tc>
          <w:tcPr>
            <w:tcW w:w="5617" w:type="dxa"/>
          </w:tcPr>
          <w:p w14:paraId="6AF8B7BF" w14:textId="77777777" w:rsidR="009E48AC" w:rsidRPr="009E48AC" w:rsidRDefault="009E48AC" w:rsidP="009E48AC">
            <w:pPr>
              <w:rPr>
                <w:sz w:val="24"/>
                <w:szCs w:val="24"/>
              </w:rPr>
            </w:pPr>
          </w:p>
        </w:tc>
      </w:tr>
      <w:tr w:rsidR="009E48AC" w:rsidRPr="009E48AC" w14:paraId="0624CF38" w14:textId="77777777" w:rsidTr="009E48AC">
        <w:trPr>
          <w:trHeight w:val="123"/>
        </w:trPr>
        <w:tc>
          <w:tcPr>
            <w:tcW w:w="2963" w:type="dxa"/>
          </w:tcPr>
          <w:p w14:paraId="47CC97D1" w14:textId="77777777" w:rsidR="009E48AC" w:rsidRPr="009E48AC" w:rsidRDefault="009E48AC" w:rsidP="009E48AC">
            <w:pPr>
              <w:rPr>
                <w:sz w:val="24"/>
                <w:szCs w:val="24"/>
              </w:rPr>
            </w:pPr>
            <w:r w:rsidRPr="009E48AC">
              <w:rPr>
                <w:sz w:val="24"/>
                <w:szCs w:val="24"/>
              </w:rPr>
              <w:t>Cold Sores?</w:t>
            </w:r>
          </w:p>
        </w:tc>
        <w:tc>
          <w:tcPr>
            <w:tcW w:w="689" w:type="dxa"/>
          </w:tcPr>
          <w:p w14:paraId="0EE8FB9B" w14:textId="77777777" w:rsidR="009E48AC" w:rsidRPr="009E48AC" w:rsidRDefault="009E48AC" w:rsidP="009E48AC">
            <w:pPr>
              <w:jc w:val="center"/>
              <w:rPr>
                <w:sz w:val="24"/>
                <w:szCs w:val="24"/>
              </w:rPr>
            </w:pPr>
          </w:p>
        </w:tc>
        <w:tc>
          <w:tcPr>
            <w:tcW w:w="703" w:type="dxa"/>
          </w:tcPr>
          <w:p w14:paraId="1B091226" w14:textId="77777777" w:rsidR="009E48AC" w:rsidRPr="009E48AC" w:rsidRDefault="009E48AC" w:rsidP="009E48AC">
            <w:pPr>
              <w:rPr>
                <w:sz w:val="24"/>
                <w:szCs w:val="24"/>
              </w:rPr>
            </w:pPr>
          </w:p>
        </w:tc>
        <w:tc>
          <w:tcPr>
            <w:tcW w:w="5617" w:type="dxa"/>
          </w:tcPr>
          <w:p w14:paraId="4609EF0E" w14:textId="77777777" w:rsidR="009E48AC" w:rsidRPr="009E48AC" w:rsidRDefault="009E48AC" w:rsidP="009E48AC">
            <w:pPr>
              <w:rPr>
                <w:sz w:val="24"/>
                <w:szCs w:val="24"/>
              </w:rPr>
            </w:pPr>
          </w:p>
        </w:tc>
      </w:tr>
      <w:tr w:rsidR="009E48AC" w:rsidRPr="009E48AC" w14:paraId="545FA5D0" w14:textId="77777777" w:rsidTr="009E48AC">
        <w:trPr>
          <w:trHeight w:val="123"/>
        </w:trPr>
        <w:tc>
          <w:tcPr>
            <w:tcW w:w="2963" w:type="dxa"/>
          </w:tcPr>
          <w:p w14:paraId="4D2E56BC" w14:textId="77777777" w:rsidR="009E48AC" w:rsidRPr="009E48AC" w:rsidRDefault="009E48AC" w:rsidP="009E48AC">
            <w:pPr>
              <w:rPr>
                <w:sz w:val="24"/>
                <w:szCs w:val="24"/>
              </w:rPr>
            </w:pPr>
            <w:r w:rsidRPr="009E48AC">
              <w:rPr>
                <w:sz w:val="24"/>
                <w:szCs w:val="24"/>
              </w:rPr>
              <w:t>Mental Health Problems?</w:t>
            </w:r>
          </w:p>
        </w:tc>
        <w:tc>
          <w:tcPr>
            <w:tcW w:w="689" w:type="dxa"/>
          </w:tcPr>
          <w:p w14:paraId="05C23767" w14:textId="77777777" w:rsidR="009E48AC" w:rsidRPr="009E48AC" w:rsidRDefault="009E48AC" w:rsidP="009E48AC">
            <w:pPr>
              <w:jc w:val="center"/>
              <w:rPr>
                <w:sz w:val="24"/>
                <w:szCs w:val="24"/>
              </w:rPr>
            </w:pPr>
          </w:p>
        </w:tc>
        <w:tc>
          <w:tcPr>
            <w:tcW w:w="703" w:type="dxa"/>
          </w:tcPr>
          <w:p w14:paraId="06D41A60" w14:textId="77777777" w:rsidR="009E48AC" w:rsidRPr="009E48AC" w:rsidRDefault="009E48AC" w:rsidP="009E48AC">
            <w:pPr>
              <w:rPr>
                <w:sz w:val="24"/>
                <w:szCs w:val="24"/>
              </w:rPr>
            </w:pPr>
          </w:p>
        </w:tc>
        <w:tc>
          <w:tcPr>
            <w:tcW w:w="5617" w:type="dxa"/>
          </w:tcPr>
          <w:p w14:paraId="120491F2" w14:textId="77777777" w:rsidR="009E48AC" w:rsidRPr="009E48AC" w:rsidRDefault="009E48AC" w:rsidP="009E48AC">
            <w:pPr>
              <w:rPr>
                <w:sz w:val="24"/>
                <w:szCs w:val="24"/>
              </w:rPr>
            </w:pPr>
          </w:p>
        </w:tc>
      </w:tr>
      <w:tr w:rsidR="009E48AC" w:rsidRPr="009E48AC" w14:paraId="36326CAD" w14:textId="77777777" w:rsidTr="009E48AC">
        <w:trPr>
          <w:trHeight w:val="123"/>
        </w:trPr>
        <w:tc>
          <w:tcPr>
            <w:tcW w:w="2963" w:type="dxa"/>
          </w:tcPr>
          <w:p w14:paraId="7468FF8A" w14:textId="77777777" w:rsidR="009E48AC" w:rsidRPr="009E48AC" w:rsidRDefault="009E48AC" w:rsidP="009E48AC">
            <w:pPr>
              <w:rPr>
                <w:sz w:val="24"/>
                <w:szCs w:val="24"/>
              </w:rPr>
            </w:pPr>
            <w:r w:rsidRPr="009E48AC">
              <w:rPr>
                <w:sz w:val="24"/>
                <w:szCs w:val="24"/>
              </w:rPr>
              <w:t>Prosthetic surgery?</w:t>
            </w:r>
          </w:p>
        </w:tc>
        <w:tc>
          <w:tcPr>
            <w:tcW w:w="689" w:type="dxa"/>
          </w:tcPr>
          <w:p w14:paraId="7B204F4F" w14:textId="77777777" w:rsidR="009E48AC" w:rsidRPr="009E48AC" w:rsidRDefault="009E48AC" w:rsidP="009E48AC">
            <w:pPr>
              <w:jc w:val="center"/>
              <w:rPr>
                <w:sz w:val="24"/>
                <w:szCs w:val="24"/>
              </w:rPr>
            </w:pPr>
          </w:p>
        </w:tc>
        <w:tc>
          <w:tcPr>
            <w:tcW w:w="703" w:type="dxa"/>
          </w:tcPr>
          <w:p w14:paraId="218F8568" w14:textId="77777777" w:rsidR="009E48AC" w:rsidRPr="009E48AC" w:rsidRDefault="009E48AC" w:rsidP="009E48AC">
            <w:pPr>
              <w:rPr>
                <w:sz w:val="24"/>
                <w:szCs w:val="24"/>
              </w:rPr>
            </w:pPr>
          </w:p>
        </w:tc>
        <w:tc>
          <w:tcPr>
            <w:tcW w:w="5617" w:type="dxa"/>
          </w:tcPr>
          <w:p w14:paraId="19FDBC6D" w14:textId="41C14F66" w:rsidR="009E48AC" w:rsidRPr="009E48AC" w:rsidRDefault="009E48AC" w:rsidP="009E48AC">
            <w:pPr>
              <w:rPr>
                <w:sz w:val="24"/>
                <w:szCs w:val="24"/>
              </w:rPr>
            </w:pPr>
          </w:p>
        </w:tc>
      </w:tr>
      <w:tr w:rsidR="009E48AC" w:rsidRPr="009E48AC" w14:paraId="3C2CFF20" w14:textId="77777777" w:rsidTr="009E48AC">
        <w:trPr>
          <w:trHeight w:val="123"/>
        </w:trPr>
        <w:tc>
          <w:tcPr>
            <w:tcW w:w="2963" w:type="dxa"/>
          </w:tcPr>
          <w:p w14:paraId="478002D6" w14:textId="77777777" w:rsidR="009E48AC" w:rsidRPr="009E48AC" w:rsidRDefault="009E48AC" w:rsidP="009E48AC">
            <w:pPr>
              <w:rPr>
                <w:sz w:val="24"/>
                <w:szCs w:val="24"/>
              </w:rPr>
            </w:pPr>
            <w:r w:rsidRPr="009E48AC">
              <w:rPr>
                <w:sz w:val="24"/>
                <w:szCs w:val="24"/>
              </w:rPr>
              <w:t>Any other conditions we should know about?</w:t>
            </w:r>
          </w:p>
        </w:tc>
        <w:tc>
          <w:tcPr>
            <w:tcW w:w="689" w:type="dxa"/>
          </w:tcPr>
          <w:p w14:paraId="14F9AB5B" w14:textId="77777777" w:rsidR="009E48AC" w:rsidRPr="009E48AC" w:rsidRDefault="009E48AC" w:rsidP="009E48AC">
            <w:pPr>
              <w:jc w:val="center"/>
              <w:rPr>
                <w:sz w:val="24"/>
                <w:szCs w:val="24"/>
              </w:rPr>
            </w:pPr>
          </w:p>
        </w:tc>
        <w:tc>
          <w:tcPr>
            <w:tcW w:w="703" w:type="dxa"/>
          </w:tcPr>
          <w:p w14:paraId="492F6CD8" w14:textId="77777777" w:rsidR="009E48AC" w:rsidRPr="009E48AC" w:rsidRDefault="009E48AC" w:rsidP="009E48AC">
            <w:pPr>
              <w:rPr>
                <w:sz w:val="24"/>
                <w:szCs w:val="24"/>
              </w:rPr>
            </w:pPr>
          </w:p>
        </w:tc>
        <w:tc>
          <w:tcPr>
            <w:tcW w:w="5617" w:type="dxa"/>
          </w:tcPr>
          <w:p w14:paraId="3B6F6972" w14:textId="77777777" w:rsidR="009E48AC" w:rsidRPr="009E48AC" w:rsidRDefault="009E48AC" w:rsidP="009E48AC">
            <w:pPr>
              <w:rPr>
                <w:sz w:val="24"/>
                <w:szCs w:val="24"/>
              </w:rPr>
            </w:pPr>
          </w:p>
        </w:tc>
      </w:tr>
      <w:tr w:rsidR="009E48AC" w:rsidRPr="009E48AC" w14:paraId="327FBD91" w14:textId="77777777" w:rsidTr="009E48AC">
        <w:trPr>
          <w:trHeight w:val="123"/>
        </w:trPr>
        <w:tc>
          <w:tcPr>
            <w:tcW w:w="2963" w:type="dxa"/>
            <w:shd w:val="clear" w:color="auto" w:fill="948A54" w:themeFill="background2" w:themeFillShade="80"/>
          </w:tcPr>
          <w:p w14:paraId="254437C2" w14:textId="77777777" w:rsidR="009E48AC" w:rsidRPr="009E48AC" w:rsidRDefault="009E48AC" w:rsidP="009E48AC">
            <w:pPr>
              <w:rPr>
                <w:b/>
                <w:color w:val="FFFFFF" w:themeColor="background1"/>
                <w:sz w:val="24"/>
                <w:szCs w:val="24"/>
              </w:rPr>
            </w:pPr>
            <w:r w:rsidRPr="009E48AC">
              <w:rPr>
                <w:b/>
                <w:color w:val="FFFFFF" w:themeColor="background1"/>
                <w:sz w:val="24"/>
                <w:szCs w:val="24"/>
              </w:rPr>
              <w:t>Are you:</w:t>
            </w:r>
          </w:p>
        </w:tc>
        <w:tc>
          <w:tcPr>
            <w:tcW w:w="689" w:type="dxa"/>
            <w:shd w:val="clear" w:color="auto" w:fill="948A54" w:themeFill="background2" w:themeFillShade="80"/>
          </w:tcPr>
          <w:p w14:paraId="451BCBBE" w14:textId="77777777" w:rsidR="009E48AC" w:rsidRPr="009E48AC" w:rsidRDefault="009E48AC" w:rsidP="009E48AC">
            <w:pPr>
              <w:jc w:val="center"/>
              <w:rPr>
                <w:color w:val="FFFFFF" w:themeColor="background1"/>
                <w:sz w:val="24"/>
                <w:szCs w:val="24"/>
              </w:rPr>
            </w:pPr>
            <w:r w:rsidRPr="009E48AC">
              <w:rPr>
                <w:color w:val="FFFFFF" w:themeColor="background1"/>
                <w:sz w:val="24"/>
                <w:szCs w:val="24"/>
              </w:rPr>
              <w:t>Yes</w:t>
            </w:r>
          </w:p>
        </w:tc>
        <w:tc>
          <w:tcPr>
            <w:tcW w:w="703" w:type="dxa"/>
            <w:shd w:val="clear" w:color="auto" w:fill="948A54" w:themeFill="background2" w:themeFillShade="80"/>
          </w:tcPr>
          <w:p w14:paraId="56640FB0" w14:textId="77777777" w:rsidR="009E48AC" w:rsidRPr="009E48AC" w:rsidRDefault="009E48AC" w:rsidP="009E48AC">
            <w:pPr>
              <w:jc w:val="center"/>
              <w:rPr>
                <w:color w:val="FFFFFF" w:themeColor="background1"/>
                <w:sz w:val="24"/>
                <w:szCs w:val="24"/>
              </w:rPr>
            </w:pPr>
            <w:r w:rsidRPr="009E48AC">
              <w:rPr>
                <w:color w:val="FFFFFF" w:themeColor="background1"/>
                <w:sz w:val="24"/>
                <w:szCs w:val="24"/>
              </w:rPr>
              <w:t>No</w:t>
            </w:r>
          </w:p>
        </w:tc>
        <w:tc>
          <w:tcPr>
            <w:tcW w:w="5617" w:type="dxa"/>
            <w:shd w:val="clear" w:color="auto" w:fill="948A54" w:themeFill="background2" w:themeFillShade="80"/>
          </w:tcPr>
          <w:p w14:paraId="57BAC0B5" w14:textId="77777777" w:rsidR="009E48AC" w:rsidRPr="009E48AC" w:rsidRDefault="009E48AC" w:rsidP="009E48AC">
            <w:pPr>
              <w:rPr>
                <w:color w:val="FFFFFF" w:themeColor="background1"/>
                <w:sz w:val="24"/>
                <w:szCs w:val="24"/>
              </w:rPr>
            </w:pPr>
            <w:r w:rsidRPr="009E48AC">
              <w:rPr>
                <w:color w:val="FFFFFF" w:themeColor="background1"/>
                <w:sz w:val="24"/>
                <w:szCs w:val="24"/>
              </w:rPr>
              <w:t>Details:</w:t>
            </w:r>
          </w:p>
        </w:tc>
      </w:tr>
      <w:tr w:rsidR="009E48AC" w:rsidRPr="009E48AC" w14:paraId="246240C4" w14:textId="77777777" w:rsidTr="009E48AC">
        <w:trPr>
          <w:trHeight w:val="117"/>
        </w:trPr>
        <w:tc>
          <w:tcPr>
            <w:tcW w:w="2963" w:type="dxa"/>
          </w:tcPr>
          <w:p w14:paraId="69982709" w14:textId="77777777" w:rsidR="009E48AC" w:rsidRPr="009E48AC" w:rsidRDefault="009E48AC" w:rsidP="009E48AC">
            <w:pPr>
              <w:rPr>
                <w:sz w:val="24"/>
                <w:szCs w:val="24"/>
              </w:rPr>
            </w:pPr>
            <w:r w:rsidRPr="009E48AC">
              <w:rPr>
                <w:sz w:val="24"/>
                <w:szCs w:val="24"/>
              </w:rPr>
              <w:t>Pregnant?</w:t>
            </w:r>
          </w:p>
        </w:tc>
        <w:tc>
          <w:tcPr>
            <w:tcW w:w="689" w:type="dxa"/>
          </w:tcPr>
          <w:p w14:paraId="0D1E696D" w14:textId="77777777" w:rsidR="009E48AC" w:rsidRPr="009E48AC" w:rsidRDefault="009E48AC" w:rsidP="009E48AC">
            <w:pPr>
              <w:rPr>
                <w:sz w:val="24"/>
                <w:szCs w:val="24"/>
              </w:rPr>
            </w:pPr>
          </w:p>
        </w:tc>
        <w:tc>
          <w:tcPr>
            <w:tcW w:w="703" w:type="dxa"/>
          </w:tcPr>
          <w:p w14:paraId="62BF3650" w14:textId="77777777" w:rsidR="009E48AC" w:rsidRPr="009E48AC" w:rsidRDefault="009E48AC" w:rsidP="009E48AC">
            <w:pPr>
              <w:rPr>
                <w:sz w:val="24"/>
                <w:szCs w:val="24"/>
              </w:rPr>
            </w:pPr>
          </w:p>
        </w:tc>
        <w:tc>
          <w:tcPr>
            <w:tcW w:w="5617" w:type="dxa"/>
          </w:tcPr>
          <w:p w14:paraId="5C939259" w14:textId="77777777" w:rsidR="009E48AC" w:rsidRPr="009E48AC" w:rsidRDefault="009E48AC" w:rsidP="009E48AC">
            <w:pPr>
              <w:rPr>
                <w:sz w:val="24"/>
                <w:szCs w:val="24"/>
              </w:rPr>
            </w:pPr>
          </w:p>
        </w:tc>
      </w:tr>
      <w:tr w:rsidR="009E48AC" w:rsidRPr="009E48AC" w14:paraId="48131F95" w14:textId="77777777" w:rsidTr="009E48AC">
        <w:trPr>
          <w:trHeight w:val="123"/>
        </w:trPr>
        <w:tc>
          <w:tcPr>
            <w:tcW w:w="2963" w:type="dxa"/>
          </w:tcPr>
          <w:p w14:paraId="685B7046" w14:textId="77777777" w:rsidR="009E48AC" w:rsidRPr="009E48AC" w:rsidRDefault="009E48AC" w:rsidP="009E48AC">
            <w:pPr>
              <w:rPr>
                <w:sz w:val="24"/>
                <w:szCs w:val="24"/>
              </w:rPr>
            </w:pPr>
            <w:r w:rsidRPr="009E48AC">
              <w:rPr>
                <w:sz w:val="24"/>
                <w:szCs w:val="24"/>
              </w:rPr>
              <w:t>HIV positive?</w:t>
            </w:r>
          </w:p>
        </w:tc>
        <w:tc>
          <w:tcPr>
            <w:tcW w:w="689" w:type="dxa"/>
          </w:tcPr>
          <w:p w14:paraId="16EF1BCD" w14:textId="77777777" w:rsidR="009E48AC" w:rsidRPr="009E48AC" w:rsidRDefault="009E48AC" w:rsidP="009E48AC">
            <w:pPr>
              <w:rPr>
                <w:sz w:val="24"/>
                <w:szCs w:val="24"/>
              </w:rPr>
            </w:pPr>
          </w:p>
        </w:tc>
        <w:tc>
          <w:tcPr>
            <w:tcW w:w="703" w:type="dxa"/>
          </w:tcPr>
          <w:p w14:paraId="6E0A504D" w14:textId="77777777" w:rsidR="009E48AC" w:rsidRPr="009E48AC" w:rsidRDefault="009E48AC" w:rsidP="009E48AC">
            <w:pPr>
              <w:rPr>
                <w:sz w:val="24"/>
                <w:szCs w:val="24"/>
              </w:rPr>
            </w:pPr>
          </w:p>
        </w:tc>
        <w:tc>
          <w:tcPr>
            <w:tcW w:w="5617" w:type="dxa"/>
          </w:tcPr>
          <w:p w14:paraId="1CB78918" w14:textId="77777777" w:rsidR="009E48AC" w:rsidRPr="009E48AC" w:rsidRDefault="009E48AC" w:rsidP="009E48AC">
            <w:pPr>
              <w:rPr>
                <w:sz w:val="24"/>
                <w:szCs w:val="24"/>
              </w:rPr>
            </w:pPr>
          </w:p>
        </w:tc>
      </w:tr>
      <w:tr w:rsidR="009E48AC" w:rsidRPr="009E48AC" w14:paraId="4651C655" w14:textId="77777777" w:rsidTr="009E48AC">
        <w:trPr>
          <w:trHeight w:val="123"/>
        </w:trPr>
        <w:tc>
          <w:tcPr>
            <w:tcW w:w="2963" w:type="dxa"/>
          </w:tcPr>
          <w:p w14:paraId="20AF6402" w14:textId="77777777" w:rsidR="009E48AC" w:rsidRPr="009E48AC" w:rsidRDefault="009E48AC" w:rsidP="009E48AC">
            <w:pPr>
              <w:rPr>
                <w:sz w:val="24"/>
                <w:szCs w:val="24"/>
              </w:rPr>
            </w:pPr>
            <w:r w:rsidRPr="009E48AC">
              <w:rPr>
                <w:sz w:val="24"/>
                <w:szCs w:val="24"/>
              </w:rPr>
              <w:t>At risk to HIV exposure?</w:t>
            </w:r>
          </w:p>
        </w:tc>
        <w:tc>
          <w:tcPr>
            <w:tcW w:w="689" w:type="dxa"/>
          </w:tcPr>
          <w:p w14:paraId="039C6225" w14:textId="77777777" w:rsidR="009E48AC" w:rsidRPr="009E48AC" w:rsidRDefault="009E48AC" w:rsidP="009E48AC">
            <w:pPr>
              <w:rPr>
                <w:sz w:val="24"/>
                <w:szCs w:val="24"/>
              </w:rPr>
            </w:pPr>
          </w:p>
        </w:tc>
        <w:tc>
          <w:tcPr>
            <w:tcW w:w="703" w:type="dxa"/>
          </w:tcPr>
          <w:p w14:paraId="216DC883" w14:textId="77777777" w:rsidR="009E48AC" w:rsidRPr="009E48AC" w:rsidRDefault="009E48AC" w:rsidP="009E48AC">
            <w:pPr>
              <w:rPr>
                <w:sz w:val="24"/>
                <w:szCs w:val="24"/>
              </w:rPr>
            </w:pPr>
          </w:p>
        </w:tc>
        <w:tc>
          <w:tcPr>
            <w:tcW w:w="5617" w:type="dxa"/>
          </w:tcPr>
          <w:p w14:paraId="0BB1FD5E" w14:textId="77777777" w:rsidR="009E48AC" w:rsidRPr="009E48AC" w:rsidRDefault="009E48AC" w:rsidP="009E48AC">
            <w:pPr>
              <w:rPr>
                <w:sz w:val="24"/>
                <w:szCs w:val="24"/>
              </w:rPr>
            </w:pPr>
          </w:p>
        </w:tc>
      </w:tr>
    </w:tbl>
    <w:p w14:paraId="66C6693C" w14:textId="77777777" w:rsidR="003759D0" w:rsidRDefault="003759D0" w:rsidP="003759D0">
      <w:pPr>
        <w:spacing w:line="220" w:lineRule="exact"/>
        <w:ind w:right="814"/>
        <w:rPr>
          <w:rFonts w:asciiTheme="minorHAnsi" w:eastAsia="Calibri" w:hAnsiTheme="minorHAnsi" w:cs="Calibri"/>
          <w:b/>
          <w:sz w:val="24"/>
          <w:szCs w:val="24"/>
        </w:rPr>
      </w:pPr>
      <w:bookmarkStart w:id="0" w:name="_Hlk45800815"/>
    </w:p>
    <w:p w14:paraId="37F200DB" w14:textId="77777777" w:rsidR="003759D0" w:rsidRDefault="003759D0" w:rsidP="003759D0">
      <w:pPr>
        <w:spacing w:line="220" w:lineRule="exact"/>
        <w:ind w:right="814"/>
        <w:rPr>
          <w:rFonts w:asciiTheme="minorHAnsi" w:eastAsia="Calibri" w:hAnsiTheme="minorHAnsi" w:cs="Calibri"/>
          <w:b/>
          <w:sz w:val="24"/>
          <w:szCs w:val="24"/>
        </w:rPr>
      </w:pPr>
    </w:p>
    <w:p w14:paraId="5CEE9F4C" w14:textId="64C014FC" w:rsidR="00DD16F4" w:rsidRPr="009E48AC" w:rsidRDefault="00DD705E" w:rsidP="003759D0">
      <w:pPr>
        <w:spacing w:line="220" w:lineRule="exact"/>
        <w:ind w:right="814"/>
        <w:rPr>
          <w:rFonts w:asciiTheme="minorHAnsi" w:eastAsia="Calibri" w:hAnsiTheme="minorHAnsi" w:cs="Calibri"/>
          <w:sz w:val="24"/>
          <w:szCs w:val="24"/>
        </w:rPr>
      </w:pPr>
      <w:r w:rsidRPr="009E48AC">
        <w:rPr>
          <w:rFonts w:asciiTheme="minorHAnsi" w:eastAsia="Calibri" w:hAnsiTheme="minorHAnsi" w:cs="Calibri"/>
          <w:b/>
          <w:sz w:val="24"/>
          <w:szCs w:val="24"/>
        </w:rPr>
        <w:t>Please</w:t>
      </w:r>
      <w:r w:rsidR="00D97DC2" w:rsidRPr="009E48AC">
        <w:rPr>
          <w:rFonts w:asciiTheme="minorHAnsi" w:eastAsia="Calibri" w:hAnsiTheme="minorHAnsi" w:cs="Calibri"/>
          <w:b/>
          <w:sz w:val="24"/>
          <w:szCs w:val="24"/>
        </w:rPr>
        <w:t xml:space="preserve"> fill in below by</w:t>
      </w:r>
      <w:r w:rsidRPr="009E48AC">
        <w:rPr>
          <w:rFonts w:asciiTheme="minorHAnsi" w:eastAsia="Calibri" w:hAnsiTheme="minorHAnsi" w:cs="Calibri"/>
          <w:b/>
          <w:sz w:val="24"/>
          <w:szCs w:val="24"/>
        </w:rPr>
        <w:t xml:space="preserve"> </w:t>
      </w:r>
      <w:r w:rsidR="009E48AC">
        <w:rPr>
          <w:rFonts w:asciiTheme="minorHAnsi" w:eastAsia="Calibri" w:hAnsiTheme="minorHAnsi" w:cs="Calibri"/>
          <w:b/>
          <w:sz w:val="24"/>
          <w:szCs w:val="24"/>
        </w:rPr>
        <w:t>putting an X in the relevant answer box</w:t>
      </w:r>
      <w:r w:rsidR="00D97DC2" w:rsidRPr="009E48AC">
        <w:rPr>
          <w:rFonts w:asciiTheme="minorHAnsi" w:eastAsia="Calibri" w:hAnsiTheme="minorHAnsi" w:cs="Calibri"/>
          <w:b/>
          <w:sz w:val="24"/>
          <w:szCs w:val="24"/>
        </w:rPr>
        <w:t xml:space="preserve"> and </w:t>
      </w:r>
      <w:r w:rsidR="008B0D2A" w:rsidRPr="009E48AC">
        <w:rPr>
          <w:rFonts w:asciiTheme="minorHAnsi" w:eastAsia="Calibri" w:hAnsiTheme="minorHAnsi" w:cs="Calibri"/>
          <w:b/>
          <w:sz w:val="24"/>
          <w:szCs w:val="24"/>
        </w:rPr>
        <w:t>provid</w:t>
      </w:r>
      <w:r w:rsidR="00D97DC2" w:rsidRPr="009E48AC">
        <w:rPr>
          <w:rFonts w:asciiTheme="minorHAnsi" w:eastAsia="Calibri" w:hAnsiTheme="minorHAnsi" w:cs="Calibri"/>
          <w:b/>
          <w:sz w:val="24"/>
          <w:szCs w:val="24"/>
        </w:rPr>
        <w:t>ing</w:t>
      </w:r>
      <w:r w:rsidR="008B0D2A" w:rsidRPr="009E48AC">
        <w:rPr>
          <w:rFonts w:asciiTheme="minorHAnsi" w:eastAsia="Calibri" w:hAnsiTheme="minorHAnsi" w:cs="Calibri"/>
          <w:b/>
          <w:sz w:val="24"/>
          <w:szCs w:val="24"/>
        </w:rPr>
        <w:t xml:space="preserve"> additional information where </w:t>
      </w:r>
      <w:r w:rsidR="00542EED" w:rsidRPr="009E48AC">
        <w:rPr>
          <w:rFonts w:asciiTheme="minorHAnsi" w:eastAsia="Calibri" w:hAnsiTheme="minorHAnsi" w:cs="Calibri"/>
          <w:b/>
          <w:sz w:val="24"/>
          <w:szCs w:val="24"/>
        </w:rPr>
        <w:t>relevant</w:t>
      </w:r>
      <w:r w:rsidR="008B0D2A" w:rsidRPr="009E48AC">
        <w:rPr>
          <w:rFonts w:asciiTheme="minorHAnsi" w:eastAsia="Calibri" w:hAnsiTheme="minorHAnsi" w:cs="Calibri"/>
          <w:b/>
          <w:sz w:val="24"/>
          <w:szCs w:val="24"/>
        </w:rPr>
        <w:t>.</w:t>
      </w:r>
      <w:r w:rsidR="007C4AE1" w:rsidRPr="009E48AC">
        <w:rPr>
          <w:rFonts w:asciiTheme="minorHAnsi" w:eastAsia="Calibri" w:hAnsiTheme="minorHAnsi" w:cs="Calibri"/>
          <w:b/>
          <w:sz w:val="24"/>
          <w:szCs w:val="24"/>
        </w:rPr>
        <w:t xml:space="preserve"> </w:t>
      </w:r>
    </w:p>
    <w:bookmarkEnd w:id="0"/>
    <w:p w14:paraId="1F586FA7" w14:textId="77777777" w:rsidR="007134CD" w:rsidRPr="009E48AC" w:rsidRDefault="007134CD" w:rsidP="007134CD">
      <w:pPr>
        <w:spacing w:before="4" w:line="100" w:lineRule="exact"/>
        <w:rPr>
          <w:rFonts w:asciiTheme="minorHAnsi" w:hAnsiTheme="minorHAnsi"/>
          <w:sz w:val="24"/>
          <w:szCs w:val="24"/>
        </w:rPr>
      </w:pPr>
    </w:p>
    <w:p w14:paraId="35EDD1C5" w14:textId="77777777" w:rsidR="008B0D2A" w:rsidRPr="009E48AC" w:rsidRDefault="008B0D2A" w:rsidP="007134CD">
      <w:pPr>
        <w:spacing w:before="4" w:line="100" w:lineRule="exact"/>
        <w:rPr>
          <w:rFonts w:asciiTheme="minorHAnsi" w:hAnsiTheme="minorHAnsi"/>
          <w:sz w:val="24"/>
          <w:szCs w:val="24"/>
        </w:rPr>
      </w:pPr>
    </w:p>
    <w:p w14:paraId="3182BC1E" w14:textId="5A18D009" w:rsidR="004A45BB" w:rsidRPr="009E48AC" w:rsidRDefault="004A45BB" w:rsidP="004A45BB">
      <w:pPr>
        <w:pStyle w:val="ListParagraph"/>
        <w:rPr>
          <w:rFonts w:asciiTheme="minorHAnsi" w:hAnsiTheme="minorHAnsi"/>
          <w:sz w:val="24"/>
          <w:szCs w:val="24"/>
          <w:lang w:val="en-AU"/>
        </w:rPr>
      </w:pPr>
    </w:p>
    <w:p w14:paraId="04F1D445" w14:textId="4C691D3A" w:rsidR="009E48AC" w:rsidRPr="009E48AC" w:rsidRDefault="009E48AC" w:rsidP="004A45BB">
      <w:pPr>
        <w:pStyle w:val="ListParagraph"/>
        <w:rPr>
          <w:rFonts w:asciiTheme="minorHAnsi" w:hAnsiTheme="minorHAnsi"/>
          <w:sz w:val="24"/>
          <w:szCs w:val="24"/>
          <w:lang w:val="en-AU"/>
        </w:rPr>
      </w:pPr>
    </w:p>
    <w:p w14:paraId="779322D1" w14:textId="62ABA994" w:rsidR="009E48AC" w:rsidRDefault="009E48AC" w:rsidP="004A45BB">
      <w:pPr>
        <w:pStyle w:val="ListParagraph"/>
        <w:rPr>
          <w:rFonts w:asciiTheme="minorHAnsi" w:hAnsiTheme="minorHAnsi"/>
          <w:sz w:val="18"/>
          <w:szCs w:val="18"/>
          <w:lang w:val="en-AU"/>
        </w:rPr>
      </w:pPr>
    </w:p>
    <w:p w14:paraId="1FFC9E5A" w14:textId="77777777" w:rsidR="00B041FF" w:rsidRDefault="00B041FF" w:rsidP="003759D0">
      <w:pPr>
        <w:rPr>
          <w:rFonts w:asciiTheme="minorHAnsi" w:hAnsiTheme="minorHAnsi"/>
          <w:b/>
          <w:bCs/>
          <w:sz w:val="24"/>
          <w:szCs w:val="24"/>
          <w:lang w:val="en-AU"/>
        </w:rPr>
      </w:pPr>
    </w:p>
    <w:p w14:paraId="7D113C44" w14:textId="0B21851F" w:rsidR="009E48AC" w:rsidRPr="003759D0" w:rsidRDefault="009E48AC" w:rsidP="003759D0">
      <w:pPr>
        <w:rPr>
          <w:rFonts w:asciiTheme="minorHAnsi" w:hAnsiTheme="minorHAnsi"/>
          <w:sz w:val="18"/>
          <w:szCs w:val="18"/>
          <w:lang w:val="en-AU"/>
        </w:rPr>
      </w:pPr>
      <w:r w:rsidRPr="003759D0">
        <w:rPr>
          <w:rFonts w:asciiTheme="minorHAnsi" w:hAnsiTheme="minorHAnsi"/>
          <w:b/>
          <w:bCs/>
          <w:sz w:val="24"/>
          <w:szCs w:val="24"/>
          <w:lang w:val="en-AU"/>
        </w:rPr>
        <w:lastRenderedPageBreak/>
        <w:t>Please indicate by placing an</w:t>
      </w:r>
      <w:r w:rsidRPr="003759D0">
        <w:rPr>
          <w:rFonts w:asciiTheme="minorHAnsi" w:hAnsiTheme="minorHAnsi"/>
          <w:sz w:val="24"/>
          <w:szCs w:val="24"/>
          <w:lang w:val="en-AU"/>
        </w:rPr>
        <w:t xml:space="preserve"> X</w:t>
      </w:r>
      <w:r w:rsidRPr="003759D0">
        <w:rPr>
          <w:rFonts w:asciiTheme="minorHAnsi" w:eastAsia="Calibri" w:hAnsiTheme="minorHAnsi" w:cs="Calibri"/>
          <w:b/>
          <w:sz w:val="24"/>
          <w:szCs w:val="24"/>
        </w:rPr>
        <w:t xml:space="preserve"> in the relevant answer box and providing additional information where relevant.</w:t>
      </w:r>
    </w:p>
    <w:p w14:paraId="13E09E69" w14:textId="2B29DBD7" w:rsidR="009E48AC" w:rsidRDefault="009E48AC" w:rsidP="004A45BB">
      <w:pPr>
        <w:pStyle w:val="ListParagraph"/>
        <w:rPr>
          <w:rFonts w:asciiTheme="minorHAnsi" w:hAnsiTheme="minorHAnsi"/>
          <w:sz w:val="18"/>
          <w:szCs w:val="18"/>
          <w:lang w:val="en-AU"/>
        </w:rPr>
      </w:pPr>
    </w:p>
    <w:p w14:paraId="23B84986" w14:textId="77777777" w:rsidR="009E48AC" w:rsidRDefault="009E48AC" w:rsidP="009E48AC">
      <w:pPr>
        <w:pStyle w:val="ListParagraph"/>
        <w:numPr>
          <w:ilvl w:val="0"/>
          <w:numId w:val="4"/>
        </w:numPr>
        <w:rPr>
          <w:rFonts w:asciiTheme="minorHAnsi" w:hAnsiTheme="minorHAnsi"/>
          <w:sz w:val="24"/>
          <w:szCs w:val="24"/>
        </w:rPr>
      </w:pPr>
      <w:bookmarkStart w:id="1" w:name="_Hlk45788624"/>
      <w:r w:rsidRPr="009E48AC">
        <w:rPr>
          <w:rFonts w:asciiTheme="minorHAnsi" w:hAnsiTheme="minorHAnsi"/>
          <w:sz w:val="24"/>
          <w:szCs w:val="24"/>
        </w:rPr>
        <w:t xml:space="preserve">Do you drink alcohol? If yes, how many units do you drink? </w:t>
      </w:r>
      <w:r w:rsidRPr="009E48AC">
        <w:rPr>
          <w:rFonts w:asciiTheme="minorHAnsi" w:hAnsiTheme="minorHAnsi"/>
          <w:sz w:val="24"/>
          <w:szCs w:val="24"/>
        </w:rPr>
        <w:tab/>
      </w:r>
    </w:p>
    <w:p w14:paraId="030DF56B" w14:textId="02F34755" w:rsidR="009E48AC" w:rsidRPr="009E48AC" w:rsidRDefault="009E48AC" w:rsidP="009E48AC">
      <w:pPr>
        <w:pStyle w:val="ListParagraph"/>
        <w:rPr>
          <w:rFonts w:asciiTheme="minorHAnsi" w:hAnsiTheme="minorHAnsi"/>
          <w:sz w:val="24"/>
          <w:szCs w:val="24"/>
        </w:rPr>
      </w:pPr>
      <w:r w:rsidRPr="009E48AC">
        <w:rPr>
          <w:rFonts w:asciiTheme="minorHAnsi" w:hAnsiTheme="minorHAnsi"/>
          <w:sz w:val="24"/>
          <w:szCs w:val="24"/>
        </w:rPr>
        <w:t xml:space="preserve">Yes </w:t>
      </w:r>
      <w:r w:rsidRPr="009E48AC">
        <w:rPr>
          <w:rFonts w:ascii="Wingdings" w:hAnsi="Wingdings"/>
          <w:sz w:val="24"/>
          <w:szCs w:val="24"/>
        </w:rPr>
        <w:t></w:t>
      </w:r>
      <w:r>
        <w:rPr>
          <w:rFonts w:ascii="Wingdings" w:hAnsi="Wingdings"/>
          <w:sz w:val="24"/>
          <w:szCs w:val="24"/>
        </w:rPr>
        <w:t xml:space="preserve"> </w:t>
      </w:r>
      <w:r w:rsidRPr="009E48AC">
        <w:rPr>
          <w:rFonts w:asciiTheme="minorHAnsi" w:hAnsiTheme="minorHAnsi"/>
          <w:sz w:val="24"/>
          <w:szCs w:val="24"/>
        </w:rPr>
        <w:t xml:space="preserve"> No   </w:t>
      </w:r>
      <w:r>
        <w:rPr>
          <w:rFonts w:asciiTheme="minorHAnsi" w:hAnsiTheme="minorHAnsi"/>
          <w:sz w:val="24"/>
          <w:szCs w:val="24"/>
        </w:rPr>
        <w:t xml:space="preserve">      </w:t>
      </w:r>
      <w:r w:rsidRPr="009E48AC">
        <w:rPr>
          <w:rFonts w:asciiTheme="minorHAnsi" w:hAnsiTheme="minorHAnsi"/>
          <w:sz w:val="24"/>
          <w:szCs w:val="24"/>
        </w:rPr>
        <w:t xml:space="preserve"> </w:t>
      </w:r>
      <w:r w:rsidRPr="009E48AC">
        <w:rPr>
          <w:rFonts w:asciiTheme="minorHAnsi" w:hAnsiTheme="minorHAnsi"/>
          <w:sz w:val="24"/>
          <w:szCs w:val="24"/>
          <w:u w:val="single" w:color="8B766F"/>
        </w:rPr>
        <w:t xml:space="preserve">        </w:t>
      </w:r>
      <w:r w:rsidRPr="009E48AC">
        <w:rPr>
          <w:rFonts w:asciiTheme="minorHAnsi" w:hAnsiTheme="minorHAnsi"/>
          <w:sz w:val="24"/>
          <w:szCs w:val="24"/>
        </w:rPr>
        <w:t>units per week</w:t>
      </w:r>
    </w:p>
    <w:p w14:paraId="498CB687" w14:textId="77777777" w:rsidR="009E48AC" w:rsidRPr="009E48AC" w:rsidRDefault="009E48AC" w:rsidP="009E48AC">
      <w:pPr>
        <w:pStyle w:val="ListParagraph"/>
        <w:spacing w:before="9"/>
        <w:rPr>
          <w:rFonts w:asciiTheme="minorHAnsi" w:hAnsiTheme="minorHAnsi"/>
          <w:sz w:val="24"/>
          <w:szCs w:val="24"/>
        </w:rPr>
      </w:pPr>
      <w:r w:rsidRPr="009E48AC">
        <w:rPr>
          <w:rFonts w:asciiTheme="minorHAnsi" w:hAnsiTheme="minorHAnsi"/>
          <w:sz w:val="24"/>
          <w:szCs w:val="24"/>
        </w:rPr>
        <w:t>(A unit is half a pint of lager, a single measure of spirits or a single glass of wine/aperitif).</w:t>
      </w:r>
    </w:p>
    <w:p w14:paraId="68B1361E" w14:textId="77777777" w:rsidR="009E48AC" w:rsidRDefault="009E48AC" w:rsidP="009E48AC">
      <w:pPr>
        <w:pStyle w:val="ListParagraph"/>
        <w:rPr>
          <w:rFonts w:asciiTheme="minorHAnsi" w:hAnsiTheme="minorHAnsi"/>
          <w:sz w:val="24"/>
          <w:szCs w:val="24"/>
        </w:rPr>
      </w:pPr>
    </w:p>
    <w:p w14:paraId="7D4A1CFF" w14:textId="77777777" w:rsidR="009E48AC" w:rsidRDefault="009E48AC" w:rsidP="009E48AC">
      <w:pPr>
        <w:pStyle w:val="ListParagraph"/>
        <w:numPr>
          <w:ilvl w:val="0"/>
          <w:numId w:val="4"/>
        </w:numPr>
        <w:rPr>
          <w:rFonts w:asciiTheme="minorHAnsi" w:hAnsiTheme="minorHAnsi"/>
          <w:sz w:val="24"/>
          <w:szCs w:val="24"/>
        </w:rPr>
      </w:pPr>
      <w:r w:rsidRPr="009E48AC">
        <w:rPr>
          <w:rFonts w:asciiTheme="minorHAnsi" w:hAnsiTheme="minorHAnsi"/>
          <w:sz w:val="24"/>
          <w:szCs w:val="24"/>
        </w:rPr>
        <w:t xml:space="preserve">Do you smoke any tobacco products now (or did you in the past)? </w:t>
      </w:r>
    </w:p>
    <w:p w14:paraId="36433CC7" w14:textId="678480B9" w:rsidR="009E48AC" w:rsidRPr="009E48AC" w:rsidRDefault="00F91FED" w:rsidP="009E48AC">
      <w:pPr>
        <w:pStyle w:val="ListParagraph"/>
        <w:rPr>
          <w:rFonts w:asciiTheme="minorHAnsi" w:hAnsiTheme="minorHAnsi"/>
          <w:sz w:val="24"/>
          <w:szCs w:val="24"/>
        </w:rPr>
      </w:pPr>
      <w:r w:rsidRPr="009E48AC">
        <w:rPr>
          <w:rFonts w:asciiTheme="minorHAnsi" w:hAnsiTheme="minorHAnsi"/>
          <w:sz w:val="24"/>
          <w:szCs w:val="24"/>
        </w:rPr>
        <w:t>Yes,</w:t>
      </w:r>
      <w:r w:rsidR="009E48AC" w:rsidRPr="009E48AC">
        <w:rPr>
          <w:rFonts w:asciiTheme="minorHAnsi" w:hAnsiTheme="minorHAnsi"/>
          <w:sz w:val="24"/>
          <w:szCs w:val="24"/>
        </w:rPr>
        <w:t xml:space="preserve">    No    </w:t>
      </w:r>
      <w:r w:rsidR="009E48AC">
        <w:rPr>
          <w:rFonts w:asciiTheme="minorHAnsi" w:hAnsiTheme="minorHAnsi"/>
          <w:sz w:val="24"/>
          <w:szCs w:val="24"/>
        </w:rPr>
        <w:t xml:space="preserve">          </w:t>
      </w:r>
      <w:r w:rsidR="009E48AC" w:rsidRPr="009E48AC">
        <w:rPr>
          <w:rFonts w:asciiTheme="minorHAnsi" w:hAnsiTheme="minorHAnsi"/>
          <w:sz w:val="24"/>
          <w:szCs w:val="24"/>
        </w:rPr>
        <w:t xml:space="preserve"> </w:t>
      </w:r>
      <w:r w:rsidR="009E48AC" w:rsidRPr="009E48AC">
        <w:rPr>
          <w:rFonts w:asciiTheme="minorHAnsi" w:hAnsiTheme="minorHAnsi"/>
          <w:sz w:val="24"/>
          <w:szCs w:val="24"/>
          <w:u w:val="single" w:color="8B766F"/>
        </w:rPr>
        <w:t xml:space="preserve">         </w:t>
      </w:r>
      <w:r w:rsidR="009E48AC" w:rsidRPr="009E48AC">
        <w:rPr>
          <w:rFonts w:asciiTheme="minorHAnsi" w:hAnsiTheme="minorHAnsi"/>
          <w:sz w:val="24"/>
          <w:szCs w:val="24"/>
        </w:rPr>
        <w:t>times per day</w:t>
      </w:r>
    </w:p>
    <w:p w14:paraId="39C29C53" w14:textId="77777777" w:rsidR="009E48AC" w:rsidRDefault="009E48AC" w:rsidP="009E48AC">
      <w:pPr>
        <w:pStyle w:val="ListParagraph"/>
        <w:rPr>
          <w:rFonts w:asciiTheme="minorHAnsi" w:hAnsiTheme="minorHAnsi"/>
          <w:sz w:val="24"/>
          <w:szCs w:val="24"/>
        </w:rPr>
      </w:pPr>
    </w:p>
    <w:p w14:paraId="1EBDE81F" w14:textId="77777777" w:rsidR="009E48AC" w:rsidRDefault="009E48AC" w:rsidP="009E48AC">
      <w:pPr>
        <w:pStyle w:val="ListParagraph"/>
        <w:numPr>
          <w:ilvl w:val="0"/>
          <w:numId w:val="4"/>
        </w:numPr>
        <w:rPr>
          <w:rFonts w:asciiTheme="minorHAnsi" w:hAnsiTheme="minorHAnsi"/>
          <w:sz w:val="24"/>
          <w:szCs w:val="24"/>
        </w:rPr>
      </w:pPr>
      <w:r w:rsidRPr="009E48AC">
        <w:rPr>
          <w:rFonts w:asciiTheme="minorHAnsi" w:hAnsiTheme="minorHAnsi"/>
          <w:sz w:val="24"/>
          <w:szCs w:val="24"/>
        </w:rPr>
        <w:t xml:space="preserve">Do you take any recreational drugs? </w:t>
      </w:r>
      <w:r w:rsidRPr="009E48AC">
        <w:rPr>
          <w:rFonts w:asciiTheme="minorHAnsi" w:hAnsiTheme="minorHAnsi"/>
          <w:sz w:val="24"/>
          <w:szCs w:val="24"/>
        </w:rPr>
        <w:tab/>
      </w:r>
      <w:r w:rsidRPr="009E48AC">
        <w:rPr>
          <w:rFonts w:asciiTheme="minorHAnsi" w:hAnsiTheme="minorHAnsi"/>
          <w:sz w:val="24"/>
          <w:szCs w:val="24"/>
        </w:rPr>
        <w:tab/>
      </w:r>
      <w:r w:rsidRPr="009E48AC">
        <w:rPr>
          <w:rFonts w:asciiTheme="minorHAnsi" w:hAnsiTheme="minorHAnsi"/>
          <w:sz w:val="24"/>
          <w:szCs w:val="24"/>
        </w:rPr>
        <w:tab/>
      </w:r>
      <w:r w:rsidRPr="009E48AC">
        <w:rPr>
          <w:rFonts w:asciiTheme="minorHAnsi" w:hAnsiTheme="minorHAnsi"/>
          <w:sz w:val="24"/>
          <w:szCs w:val="24"/>
        </w:rPr>
        <w:tab/>
      </w:r>
    </w:p>
    <w:p w14:paraId="4C7F5FB4" w14:textId="3B9C7345" w:rsidR="009E48AC" w:rsidRPr="009E48AC" w:rsidRDefault="009E48AC" w:rsidP="009E48AC">
      <w:pPr>
        <w:pStyle w:val="ListParagraph"/>
        <w:rPr>
          <w:rFonts w:asciiTheme="minorHAnsi" w:hAnsiTheme="minorHAnsi"/>
          <w:sz w:val="24"/>
          <w:szCs w:val="24"/>
        </w:rPr>
      </w:pPr>
      <w:r w:rsidRPr="009E48AC">
        <w:rPr>
          <w:rFonts w:asciiTheme="minorHAnsi" w:hAnsiTheme="minorHAnsi"/>
          <w:sz w:val="24"/>
          <w:szCs w:val="24"/>
        </w:rPr>
        <w:t xml:space="preserve">Yes </w:t>
      </w:r>
      <w:r w:rsidRPr="009E48AC">
        <w:rPr>
          <w:rFonts w:ascii="Wingdings" w:hAnsi="Wingdings"/>
          <w:sz w:val="24"/>
          <w:szCs w:val="24"/>
        </w:rPr>
        <w:t></w:t>
      </w:r>
      <w:r w:rsidR="00945F8E">
        <w:rPr>
          <w:rFonts w:ascii="Wingdings" w:hAnsi="Wingdings"/>
          <w:sz w:val="24"/>
          <w:szCs w:val="24"/>
        </w:rPr>
        <w:tab/>
      </w:r>
      <w:r w:rsidR="00945F8E">
        <w:rPr>
          <w:rFonts w:ascii="Wingdings" w:hAnsi="Wingdings"/>
          <w:sz w:val="24"/>
          <w:szCs w:val="24"/>
        </w:rPr>
        <w:tab/>
      </w:r>
      <w:r w:rsidRPr="009E48AC">
        <w:rPr>
          <w:rFonts w:asciiTheme="minorHAnsi" w:hAnsiTheme="minorHAnsi"/>
          <w:sz w:val="24"/>
          <w:szCs w:val="24"/>
        </w:rPr>
        <w:t xml:space="preserve"> No     </w:t>
      </w:r>
      <w:r w:rsidR="00945F8E">
        <w:rPr>
          <w:rFonts w:asciiTheme="minorHAnsi" w:hAnsiTheme="minorHAnsi"/>
          <w:sz w:val="24"/>
          <w:szCs w:val="24"/>
        </w:rPr>
        <w:tab/>
      </w:r>
      <w:r w:rsidR="00945F8E">
        <w:rPr>
          <w:rFonts w:asciiTheme="minorHAnsi" w:hAnsiTheme="minorHAnsi"/>
          <w:sz w:val="24"/>
          <w:szCs w:val="24"/>
        </w:rPr>
        <w:tab/>
      </w:r>
      <w:r w:rsidR="00945F8E">
        <w:rPr>
          <w:rFonts w:asciiTheme="minorHAnsi" w:hAnsiTheme="minorHAnsi"/>
          <w:sz w:val="24"/>
          <w:szCs w:val="24"/>
        </w:rPr>
        <w:tab/>
      </w:r>
      <w:r w:rsidRPr="009E48AC">
        <w:rPr>
          <w:rFonts w:asciiTheme="minorHAnsi" w:hAnsiTheme="minorHAnsi"/>
          <w:sz w:val="24"/>
          <w:szCs w:val="24"/>
        </w:rPr>
        <w:t>Details:</w:t>
      </w:r>
    </w:p>
    <w:p w14:paraId="4D876C2F" w14:textId="77777777" w:rsidR="009E48AC" w:rsidRPr="009E48AC" w:rsidRDefault="009E48AC" w:rsidP="009E48AC">
      <w:pPr>
        <w:pStyle w:val="ListParagraph"/>
        <w:rPr>
          <w:rFonts w:asciiTheme="minorHAnsi" w:hAnsiTheme="minorHAnsi"/>
          <w:sz w:val="24"/>
          <w:szCs w:val="24"/>
        </w:rPr>
      </w:pPr>
    </w:p>
    <w:p w14:paraId="5F4E2136" w14:textId="3AA4823D" w:rsidR="009E48AC" w:rsidRPr="009E48AC" w:rsidRDefault="009E48AC" w:rsidP="003759D0">
      <w:pPr>
        <w:rPr>
          <w:rFonts w:asciiTheme="minorHAnsi" w:hAnsiTheme="minorHAnsi"/>
          <w:sz w:val="24"/>
          <w:szCs w:val="24"/>
        </w:rPr>
      </w:pPr>
      <w:r w:rsidRPr="009E48AC">
        <w:rPr>
          <w:rFonts w:asciiTheme="minorHAnsi" w:hAnsiTheme="minorHAnsi"/>
          <w:i/>
          <w:sz w:val="24"/>
          <w:szCs w:val="24"/>
        </w:rPr>
        <w:t>Please note that if you are under the influence of substances, we may refuse to see you due to safeguarding and consent issues</w:t>
      </w:r>
    </w:p>
    <w:p w14:paraId="535D0229" w14:textId="77777777" w:rsidR="009E48AC" w:rsidRPr="009E48AC" w:rsidRDefault="009E48AC" w:rsidP="009E48AC">
      <w:pPr>
        <w:rPr>
          <w:rFonts w:asciiTheme="minorHAnsi" w:hAnsiTheme="minorHAnsi"/>
          <w:sz w:val="24"/>
          <w:szCs w:val="24"/>
        </w:rPr>
      </w:pPr>
    </w:p>
    <w:p w14:paraId="3228CE2A" w14:textId="77777777" w:rsidR="009E48AC" w:rsidRPr="009E48AC" w:rsidRDefault="009E48AC" w:rsidP="009E48AC">
      <w:pPr>
        <w:rPr>
          <w:rFonts w:asciiTheme="minorHAnsi" w:hAnsiTheme="minorHAnsi"/>
          <w:sz w:val="24"/>
          <w:szCs w:val="24"/>
          <w:lang w:val="en-AU"/>
        </w:rPr>
      </w:pPr>
      <w:r w:rsidRPr="009E48AC">
        <w:rPr>
          <w:rFonts w:asciiTheme="minorHAnsi" w:hAnsiTheme="minorHAnsi"/>
          <w:b/>
          <w:bCs/>
          <w:sz w:val="24"/>
          <w:szCs w:val="24"/>
          <w:lang w:val="en-AU"/>
        </w:rPr>
        <w:t>Dental History:</w:t>
      </w:r>
    </w:p>
    <w:p w14:paraId="5E98F58B" w14:textId="77777777" w:rsidR="00D90F85" w:rsidRDefault="009E48AC" w:rsidP="009E48AC">
      <w:pPr>
        <w:pStyle w:val="ListParagraph"/>
        <w:numPr>
          <w:ilvl w:val="0"/>
          <w:numId w:val="5"/>
        </w:numPr>
        <w:rPr>
          <w:rFonts w:asciiTheme="minorHAnsi" w:hAnsiTheme="minorHAnsi"/>
          <w:sz w:val="24"/>
          <w:szCs w:val="24"/>
          <w:lang w:val="en-AU"/>
        </w:rPr>
      </w:pPr>
      <w:r w:rsidRPr="009E48AC">
        <w:rPr>
          <w:rFonts w:asciiTheme="minorHAnsi" w:hAnsiTheme="minorHAnsi"/>
          <w:sz w:val="24"/>
          <w:szCs w:val="24"/>
          <w:lang w:val="en-AU"/>
        </w:rPr>
        <w:t>Do you have dental pain or a dental problem at present?</w:t>
      </w:r>
      <w:r w:rsidRPr="009E48AC">
        <w:rPr>
          <w:rFonts w:asciiTheme="minorHAnsi" w:hAnsiTheme="minorHAnsi"/>
          <w:sz w:val="24"/>
          <w:szCs w:val="24"/>
          <w:lang w:val="en-AU"/>
        </w:rPr>
        <w:tab/>
      </w:r>
      <w:r w:rsidRPr="009E48AC">
        <w:rPr>
          <w:rFonts w:asciiTheme="minorHAnsi" w:hAnsiTheme="minorHAnsi"/>
          <w:sz w:val="24"/>
          <w:szCs w:val="24"/>
          <w:lang w:val="en-AU"/>
        </w:rPr>
        <w:tab/>
      </w:r>
      <w:r w:rsidRPr="009E48AC">
        <w:rPr>
          <w:rFonts w:asciiTheme="minorHAnsi" w:hAnsiTheme="minorHAnsi"/>
          <w:sz w:val="24"/>
          <w:szCs w:val="24"/>
          <w:lang w:val="en-AU"/>
        </w:rPr>
        <w:tab/>
      </w:r>
      <w:r w:rsidRPr="009E48AC">
        <w:rPr>
          <w:rFonts w:asciiTheme="minorHAnsi" w:hAnsiTheme="minorHAnsi"/>
          <w:sz w:val="24"/>
          <w:szCs w:val="24"/>
          <w:lang w:val="en-AU"/>
        </w:rPr>
        <w:tab/>
      </w:r>
    </w:p>
    <w:p w14:paraId="58F091D3" w14:textId="04501761" w:rsidR="00D90F85" w:rsidRDefault="00F91FED" w:rsidP="00D90F85">
      <w:pPr>
        <w:pStyle w:val="ListParagraph"/>
        <w:rPr>
          <w:rFonts w:asciiTheme="minorHAnsi" w:hAnsiTheme="minorHAnsi"/>
          <w:sz w:val="24"/>
          <w:szCs w:val="24"/>
        </w:rPr>
      </w:pPr>
      <w:r w:rsidRPr="009E48AC">
        <w:rPr>
          <w:rFonts w:asciiTheme="minorHAnsi" w:hAnsiTheme="minorHAnsi"/>
          <w:sz w:val="24"/>
          <w:szCs w:val="24"/>
        </w:rPr>
        <w:t>Yes,</w:t>
      </w:r>
      <w:r w:rsidR="00D90F85" w:rsidRPr="009E48AC">
        <w:rPr>
          <w:rFonts w:asciiTheme="minorHAnsi" w:hAnsiTheme="minorHAnsi"/>
          <w:sz w:val="24"/>
          <w:szCs w:val="24"/>
        </w:rPr>
        <w:t xml:space="preserve"> </w:t>
      </w:r>
      <w:r w:rsidR="00D90F85" w:rsidRPr="009E48AC">
        <w:rPr>
          <w:rFonts w:asciiTheme="minorHAnsi" w:hAnsiTheme="minorHAnsi"/>
          <w:sz w:val="24"/>
          <w:szCs w:val="24"/>
        </w:rPr>
        <w:tab/>
      </w:r>
      <w:r w:rsidR="00D90F85">
        <w:rPr>
          <w:rFonts w:asciiTheme="minorHAnsi" w:hAnsiTheme="minorHAnsi"/>
          <w:sz w:val="24"/>
          <w:szCs w:val="24"/>
        </w:rPr>
        <w:tab/>
      </w:r>
      <w:r w:rsidR="009E48AC" w:rsidRPr="009E48AC">
        <w:rPr>
          <w:rFonts w:asciiTheme="minorHAnsi" w:hAnsiTheme="minorHAnsi"/>
          <w:sz w:val="24"/>
          <w:szCs w:val="24"/>
        </w:rPr>
        <w:t xml:space="preserve"> No </w:t>
      </w:r>
      <w:r w:rsidR="00D90F85">
        <w:rPr>
          <w:rFonts w:ascii="Wingdings" w:hAnsi="Wingdings"/>
          <w:sz w:val="24"/>
          <w:szCs w:val="24"/>
        </w:rPr>
        <w:t xml:space="preserve">    </w:t>
      </w:r>
      <w:r w:rsidR="00D90F85" w:rsidRPr="00D90F85">
        <w:rPr>
          <w:rFonts w:asciiTheme="minorHAnsi" w:hAnsiTheme="minorHAnsi"/>
          <w:sz w:val="24"/>
          <w:szCs w:val="24"/>
        </w:rPr>
        <w:t>De</w:t>
      </w:r>
      <w:r w:rsidR="00D90F85">
        <w:rPr>
          <w:rFonts w:asciiTheme="minorHAnsi" w:hAnsiTheme="minorHAnsi"/>
          <w:sz w:val="24"/>
          <w:szCs w:val="24"/>
        </w:rPr>
        <w:t>tails:</w:t>
      </w:r>
    </w:p>
    <w:p w14:paraId="350E6D0A" w14:textId="77777777" w:rsidR="00D90F85" w:rsidRDefault="00D90F85" w:rsidP="00D90F85">
      <w:pPr>
        <w:pStyle w:val="ListParagraph"/>
        <w:rPr>
          <w:rFonts w:asciiTheme="minorHAnsi" w:hAnsiTheme="minorHAnsi"/>
          <w:sz w:val="24"/>
          <w:szCs w:val="24"/>
        </w:rPr>
      </w:pPr>
    </w:p>
    <w:p w14:paraId="6279F0FB" w14:textId="2017330E" w:rsidR="009E48AC" w:rsidRPr="009E48AC" w:rsidRDefault="009E48AC" w:rsidP="00D90F85">
      <w:pPr>
        <w:pStyle w:val="ListParagraph"/>
        <w:rPr>
          <w:rFonts w:asciiTheme="minorHAnsi" w:hAnsiTheme="minorHAnsi"/>
          <w:sz w:val="24"/>
          <w:szCs w:val="24"/>
          <w:lang w:val="en-AU"/>
        </w:rPr>
      </w:pPr>
      <w:r w:rsidRPr="009E48AC">
        <w:rPr>
          <w:rFonts w:asciiTheme="minorHAnsi" w:hAnsiTheme="minorHAnsi"/>
          <w:sz w:val="24"/>
          <w:szCs w:val="24"/>
          <w:lang w:val="en-AU"/>
        </w:rPr>
        <w:tab/>
      </w:r>
    </w:p>
    <w:p w14:paraId="28B82213" w14:textId="77777777" w:rsidR="00D90F85" w:rsidRDefault="009E48AC" w:rsidP="009E48AC">
      <w:pPr>
        <w:pStyle w:val="ListParagraph"/>
        <w:numPr>
          <w:ilvl w:val="0"/>
          <w:numId w:val="5"/>
        </w:numPr>
        <w:rPr>
          <w:rFonts w:asciiTheme="minorHAnsi" w:hAnsiTheme="minorHAnsi"/>
          <w:sz w:val="24"/>
          <w:szCs w:val="24"/>
          <w:lang w:val="en-AU"/>
        </w:rPr>
      </w:pPr>
      <w:r w:rsidRPr="009E48AC">
        <w:rPr>
          <w:rFonts w:asciiTheme="minorHAnsi" w:hAnsiTheme="minorHAnsi"/>
          <w:sz w:val="24"/>
          <w:szCs w:val="24"/>
          <w:lang w:val="en-AU"/>
        </w:rPr>
        <w:t>Have you ever experienced excessive bleeding or bruising?</w:t>
      </w:r>
      <w:r w:rsidRPr="009E48AC">
        <w:rPr>
          <w:rFonts w:asciiTheme="minorHAnsi" w:hAnsiTheme="minorHAnsi"/>
          <w:sz w:val="24"/>
          <w:szCs w:val="24"/>
          <w:lang w:val="en-AU"/>
        </w:rPr>
        <w:tab/>
      </w:r>
      <w:r w:rsidRPr="009E48AC">
        <w:rPr>
          <w:rFonts w:asciiTheme="minorHAnsi" w:hAnsiTheme="minorHAnsi"/>
          <w:sz w:val="24"/>
          <w:szCs w:val="24"/>
          <w:lang w:val="en-AU"/>
        </w:rPr>
        <w:tab/>
      </w:r>
      <w:r w:rsidRPr="009E48AC">
        <w:rPr>
          <w:rFonts w:asciiTheme="minorHAnsi" w:hAnsiTheme="minorHAnsi"/>
          <w:sz w:val="24"/>
          <w:szCs w:val="24"/>
          <w:lang w:val="en-AU"/>
        </w:rPr>
        <w:tab/>
      </w:r>
      <w:r w:rsidRPr="009E48AC">
        <w:rPr>
          <w:rFonts w:asciiTheme="minorHAnsi" w:hAnsiTheme="minorHAnsi"/>
          <w:sz w:val="24"/>
          <w:szCs w:val="24"/>
          <w:lang w:val="en-AU"/>
        </w:rPr>
        <w:tab/>
      </w:r>
    </w:p>
    <w:p w14:paraId="7B1EB136" w14:textId="3AE08557" w:rsidR="009E48AC" w:rsidRDefault="00F91FED" w:rsidP="00D90F85">
      <w:pPr>
        <w:pStyle w:val="ListParagraph"/>
        <w:rPr>
          <w:rFonts w:asciiTheme="minorHAnsi" w:hAnsiTheme="minorHAnsi"/>
          <w:sz w:val="24"/>
          <w:szCs w:val="24"/>
        </w:rPr>
      </w:pPr>
      <w:r w:rsidRPr="009E48AC">
        <w:rPr>
          <w:rFonts w:asciiTheme="minorHAnsi" w:hAnsiTheme="minorHAnsi"/>
          <w:sz w:val="24"/>
          <w:szCs w:val="24"/>
        </w:rPr>
        <w:t xml:space="preserve">Yes,  </w:t>
      </w:r>
      <w:r w:rsidR="00D90F85">
        <w:rPr>
          <w:rFonts w:asciiTheme="minorHAnsi" w:hAnsiTheme="minorHAnsi"/>
          <w:sz w:val="24"/>
          <w:szCs w:val="24"/>
        </w:rPr>
        <w:t xml:space="preserve">                  </w:t>
      </w:r>
      <w:r w:rsidR="009E48AC" w:rsidRPr="009E48AC">
        <w:rPr>
          <w:rFonts w:asciiTheme="minorHAnsi" w:hAnsiTheme="minorHAnsi"/>
          <w:sz w:val="24"/>
          <w:szCs w:val="24"/>
        </w:rPr>
        <w:t xml:space="preserve">No </w:t>
      </w:r>
      <w:r w:rsidR="00D90F85">
        <w:rPr>
          <w:rFonts w:asciiTheme="minorHAnsi" w:hAnsiTheme="minorHAnsi"/>
          <w:sz w:val="24"/>
          <w:szCs w:val="24"/>
        </w:rPr>
        <w:t xml:space="preserve">                   Details:</w:t>
      </w:r>
    </w:p>
    <w:p w14:paraId="02CF3BC2" w14:textId="6334278A" w:rsidR="00D90F85" w:rsidRDefault="00D90F85" w:rsidP="00D90F85">
      <w:pPr>
        <w:pStyle w:val="ListParagraph"/>
        <w:rPr>
          <w:rFonts w:asciiTheme="minorHAnsi" w:hAnsiTheme="minorHAnsi"/>
          <w:sz w:val="24"/>
          <w:szCs w:val="24"/>
        </w:rPr>
      </w:pPr>
    </w:p>
    <w:p w14:paraId="62DDBD76" w14:textId="77777777" w:rsidR="00D90F85" w:rsidRPr="009E48AC" w:rsidRDefault="00D90F85" w:rsidP="00D90F85">
      <w:pPr>
        <w:pStyle w:val="ListParagraph"/>
        <w:rPr>
          <w:rFonts w:asciiTheme="minorHAnsi" w:hAnsiTheme="minorHAnsi"/>
          <w:sz w:val="24"/>
          <w:szCs w:val="24"/>
          <w:lang w:val="en-AU"/>
        </w:rPr>
      </w:pPr>
    </w:p>
    <w:p w14:paraId="59C3485E" w14:textId="77777777" w:rsidR="00D90F85" w:rsidRDefault="009E48AC" w:rsidP="009E48AC">
      <w:pPr>
        <w:pStyle w:val="ListParagraph"/>
        <w:numPr>
          <w:ilvl w:val="0"/>
          <w:numId w:val="5"/>
        </w:numPr>
        <w:rPr>
          <w:rFonts w:asciiTheme="minorHAnsi" w:hAnsiTheme="minorHAnsi"/>
          <w:sz w:val="24"/>
          <w:szCs w:val="24"/>
          <w:lang w:val="en-AU"/>
        </w:rPr>
      </w:pPr>
      <w:r w:rsidRPr="009E48AC">
        <w:rPr>
          <w:rFonts w:asciiTheme="minorHAnsi" w:hAnsiTheme="minorHAnsi"/>
          <w:sz w:val="24"/>
          <w:szCs w:val="24"/>
          <w:lang w:val="en-AU"/>
        </w:rPr>
        <w:t>Do you become anxious or uncomfortable when you are having dental treatment?</w:t>
      </w:r>
      <w:r w:rsidRPr="009E48AC">
        <w:rPr>
          <w:rFonts w:asciiTheme="minorHAnsi" w:hAnsiTheme="minorHAnsi"/>
          <w:sz w:val="24"/>
          <w:szCs w:val="24"/>
          <w:lang w:val="en-AU"/>
        </w:rPr>
        <w:tab/>
      </w:r>
    </w:p>
    <w:p w14:paraId="63815143" w14:textId="52683857" w:rsidR="009E48AC" w:rsidRPr="00D90F85" w:rsidRDefault="009E48AC" w:rsidP="00D90F85">
      <w:pPr>
        <w:ind w:left="360" w:firstLine="360"/>
        <w:rPr>
          <w:rFonts w:asciiTheme="minorHAnsi" w:hAnsiTheme="minorHAnsi"/>
          <w:sz w:val="24"/>
          <w:szCs w:val="24"/>
          <w:lang w:val="en-AU"/>
        </w:rPr>
      </w:pPr>
      <w:r w:rsidRPr="00D90F85">
        <w:rPr>
          <w:rFonts w:asciiTheme="minorHAnsi" w:hAnsiTheme="minorHAnsi"/>
          <w:sz w:val="24"/>
          <w:szCs w:val="24"/>
        </w:rPr>
        <w:t>Yes</w:t>
      </w:r>
      <w:r w:rsidR="00F91FED">
        <w:rPr>
          <w:rFonts w:asciiTheme="minorHAnsi" w:hAnsiTheme="minorHAnsi"/>
          <w:sz w:val="24"/>
          <w:szCs w:val="24"/>
        </w:rPr>
        <w:t>,</w:t>
      </w:r>
      <w:r w:rsidRPr="00D90F85">
        <w:rPr>
          <w:rFonts w:asciiTheme="minorHAnsi" w:hAnsiTheme="minorHAnsi"/>
          <w:sz w:val="24"/>
          <w:szCs w:val="24"/>
        </w:rPr>
        <w:t xml:space="preserve"> </w:t>
      </w:r>
      <w:r w:rsidR="00D90F85">
        <w:rPr>
          <w:rFonts w:ascii="Wingdings" w:hAnsi="Wingdings"/>
          <w:sz w:val="24"/>
          <w:szCs w:val="24"/>
        </w:rPr>
        <w:t xml:space="preserve">     </w:t>
      </w:r>
      <w:r w:rsidRPr="00D90F85">
        <w:rPr>
          <w:rFonts w:asciiTheme="minorHAnsi" w:hAnsiTheme="minorHAnsi"/>
          <w:sz w:val="24"/>
          <w:szCs w:val="24"/>
        </w:rPr>
        <w:t xml:space="preserve">No </w:t>
      </w:r>
    </w:p>
    <w:p w14:paraId="73175FDD" w14:textId="77777777" w:rsidR="009E48AC" w:rsidRPr="009E48AC" w:rsidRDefault="009E48AC" w:rsidP="009E48AC">
      <w:pPr>
        <w:pStyle w:val="ListParagraph"/>
        <w:rPr>
          <w:rFonts w:ascii="Wingdings" w:hAnsi="Wingdings"/>
          <w:sz w:val="24"/>
          <w:szCs w:val="24"/>
        </w:rPr>
      </w:pPr>
    </w:p>
    <w:p w14:paraId="4F4D52B6" w14:textId="0651E3E6" w:rsidR="009E48AC" w:rsidRPr="00F91FED" w:rsidRDefault="009E48AC" w:rsidP="00F91FED">
      <w:pPr>
        <w:ind w:left="360"/>
        <w:rPr>
          <w:rFonts w:asciiTheme="minorHAnsi" w:hAnsiTheme="minorHAnsi"/>
          <w:i/>
          <w:sz w:val="24"/>
          <w:szCs w:val="24"/>
          <w:lang w:val="en-AU"/>
        </w:rPr>
      </w:pPr>
      <w:r w:rsidRPr="009E48AC">
        <w:rPr>
          <w:rFonts w:asciiTheme="minorHAnsi" w:hAnsiTheme="minorHAnsi"/>
          <w:i/>
          <w:sz w:val="24"/>
          <w:szCs w:val="24"/>
          <w:lang w:val="en-AU"/>
        </w:rPr>
        <w:t>Please note our dental chairs have weight limits of 21 stone (133kg) if you feel that this is an issue, please alert your</w:t>
      </w:r>
      <w:r w:rsidR="00F91FED">
        <w:rPr>
          <w:rFonts w:asciiTheme="minorHAnsi" w:hAnsiTheme="minorHAnsi"/>
          <w:i/>
          <w:sz w:val="24"/>
          <w:szCs w:val="24"/>
          <w:lang w:val="en-AU"/>
        </w:rPr>
        <w:t xml:space="preserve"> </w:t>
      </w:r>
      <w:r w:rsidRPr="00F91FED">
        <w:rPr>
          <w:rFonts w:asciiTheme="minorHAnsi" w:hAnsiTheme="minorHAnsi"/>
          <w:i/>
          <w:sz w:val="24"/>
          <w:szCs w:val="24"/>
          <w:lang w:val="en-AU"/>
        </w:rPr>
        <w:t>dentist in confidence.</w:t>
      </w:r>
    </w:p>
    <w:bookmarkEnd w:id="1"/>
    <w:p w14:paraId="0052A36C" w14:textId="5DBDC87B" w:rsidR="009E48AC" w:rsidRPr="003759D0" w:rsidRDefault="00D90F85" w:rsidP="003759D0">
      <w:pPr>
        <w:rPr>
          <w:rFonts w:asciiTheme="minorHAnsi" w:hAnsiTheme="minorHAnsi"/>
          <w:b/>
          <w:bCs/>
          <w:sz w:val="24"/>
          <w:szCs w:val="24"/>
          <w:lang w:val="en-AU"/>
        </w:rPr>
      </w:pPr>
      <w:r w:rsidRPr="003759D0">
        <w:rPr>
          <w:rFonts w:asciiTheme="minorHAnsi" w:hAnsiTheme="minorHAnsi"/>
          <w:b/>
          <w:bCs/>
          <w:sz w:val="24"/>
          <w:szCs w:val="24"/>
          <w:lang w:val="en-AU"/>
        </w:rPr>
        <w:t>Please type your name next to signed.  This will be accepted as a digital signature.</w:t>
      </w:r>
    </w:p>
    <w:p w14:paraId="1FEC5B77" w14:textId="497D9682" w:rsidR="009E48AC" w:rsidRDefault="009E48AC" w:rsidP="004A45BB">
      <w:pPr>
        <w:pStyle w:val="ListParagraph"/>
        <w:rPr>
          <w:rFonts w:asciiTheme="minorHAnsi" w:hAnsiTheme="minorHAnsi"/>
          <w:sz w:val="18"/>
          <w:szCs w:val="18"/>
          <w:lang w:val="en-AU"/>
        </w:rPr>
      </w:pPr>
    </w:p>
    <w:p w14:paraId="7203CE7E" w14:textId="63C2F519" w:rsidR="009E48AC" w:rsidRDefault="00DB3294" w:rsidP="004A45BB">
      <w:pPr>
        <w:pStyle w:val="ListParagraph"/>
        <w:rPr>
          <w:rFonts w:asciiTheme="minorHAnsi" w:hAnsiTheme="minorHAnsi"/>
          <w:sz w:val="24"/>
          <w:szCs w:val="24"/>
          <w:lang w:val="en-AU"/>
        </w:rPr>
      </w:pPr>
      <w:r>
        <w:rPr>
          <w:rFonts w:asciiTheme="minorHAnsi" w:hAnsiTheme="minorHAnsi"/>
          <w:sz w:val="24"/>
          <w:szCs w:val="24"/>
          <w:lang w:val="en-AU"/>
        </w:rPr>
        <w:t>Declaration:</w:t>
      </w:r>
    </w:p>
    <w:p w14:paraId="4941AC21" w14:textId="77755071" w:rsidR="00DB3294" w:rsidRDefault="00DB3294" w:rsidP="004A45BB">
      <w:pPr>
        <w:pStyle w:val="ListParagraph"/>
        <w:rPr>
          <w:rFonts w:asciiTheme="minorHAnsi" w:hAnsiTheme="minorHAnsi"/>
          <w:sz w:val="24"/>
          <w:szCs w:val="24"/>
          <w:lang w:val="en-AU"/>
        </w:rPr>
      </w:pPr>
    </w:p>
    <w:p w14:paraId="6A9BF2D0" w14:textId="55D847A3" w:rsidR="00DB3294" w:rsidRDefault="00DB3294" w:rsidP="004A45BB">
      <w:pPr>
        <w:pStyle w:val="ListParagraph"/>
        <w:rPr>
          <w:rFonts w:asciiTheme="minorHAnsi" w:hAnsiTheme="minorHAnsi"/>
          <w:sz w:val="24"/>
          <w:szCs w:val="24"/>
          <w:lang w:val="en-AU"/>
        </w:rPr>
      </w:pPr>
      <w:r>
        <w:rPr>
          <w:rFonts w:asciiTheme="minorHAnsi" w:hAnsiTheme="minorHAnsi"/>
          <w:sz w:val="24"/>
          <w:szCs w:val="24"/>
          <w:lang w:val="en-AU"/>
        </w:rPr>
        <w:t>I declare that I have read and understood the information that I have received today and that the information I have provided</w:t>
      </w:r>
      <w:r w:rsidR="002324B7">
        <w:rPr>
          <w:rFonts w:asciiTheme="minorHAnsi" w:hAnsiTheme="minorHAnsi"/>
          <w:sz w:val="24"/>
          <w:szCs w:val="24"/>
          <w:lang w:val="en-AU"/>
        </w:rPr>
        <w:t xml:space="preserve"> is correct.</w:t>
      </w:r>
      <w:r w:rsidR="00973128">
        <w:rPr>
          <w:rFonts w:asciiTheme="minorHAnsi" w:hAnsiTheme="minorHAnsi"/>
          <w:sz w:val="24"/>
          <w:szCs w:val="24"/>
          <w:lang w:val="en-AU"/>
        </w:rPr>
        <w:t xml:space="preserve">  I understand that any paperwork I would normally sign will be signed on my behalf by a member of staff and that I can request copies of the paper via email.</w:t>
      </w:r>
    </w:p>
    <w:p w14:paraId="6A9C29ED" w14:textId="77777777" w:rsidR="00DB3294" w:rsidRPr="00D90F85" w:rsidRDefault="00DB3294" w:rsidP="004A45BB">
      <w:pPr>
        <w:pStyle w:val="ListParagraph"/>
        <w:rPr>
          <w:rFonts w:asciiTheme="minorHAnsi" w:hAnsiTheme="minorHAnsi"/>
          <w:sz w:val="24"/>
          <w:szCs w:val="24"/>
          <w:lang w:val="en-AU"/>
        </w:rPr>
      </w:pPr>
    </w:p>
    <w:p w14:paraId="0E0501C0" w14:textId="77777777" w:rsidR="00973128" w:rsidRDefault="00973128" w:rsidP="00FE57DE">
      <w:pPr>
        <w:rPr>
          <w:rFonts w:asciiTheme="minorHAnsi" w:hAnsiTheme="minorHAnsi"/>
          <w:b/>
          <w:bCs/>
          <w:sz w:val="24"/>
          <w:szCs w:val="24"/>
          <w:lang w:bidi="en-US"/>
        </w:rPr>
      </w:pPr>
    </w:p>
    <w:p w14:paraId="14E993AF" w14:textId="77777777" w:rsidR="00973128" w:rsidRDefault="00973128" w:rsidP="00FE57DE">
      <w:pPr>
        <w:rPr>
          <w:rFonts w:asciiTheme="minorHAnsi" w:hAnsiTheme="minorHAnsi"/>
          <w:b/>
          <w:bCs/>
          <w:sz w:val="24"/>
          <w:szCs w:val="24"/>
          <w:lang w:bidi="en-US"/>
        </w:rPr>
      </w:pPr>
    </w:p>
    <w:p w14:paraId="55AC241B" w14:textId="124FEC36" w:rsidR="00FE57DE" w:rsidRPr="00D90F85" w:rsidRDefault="00FE57DE" w:rsidP="00FE57DE">
      <w:pPr>
        <w:rPr>
          <w:rFonts w:asciiTheme="minorHAnsi" w:hAnsiTheme="minorHAnsi"/>
          <w:sz w:val="24"/>
          <w:szCs w:val="24"/>
          <w:lang w:bidi="en-US"/>
        </w:rPr>
      </w:pPr>
      <w:r w:rsidRPr="00D90F85">
        <w:rPr>
          <w:rFonts w:asciiTheme="minorHAnsi" w:hAnsiTheme="minorHAnsi"/>
          <w:b/>
          <w:bCs/>
          <w:sz w:val="24"/>
          <w:szCs w:val="24"/>
          <w:lang w:bidi="en-US"/>
        </w:rPr>
        <w:t>Signed:</w:t>
      </w:r>
      <w:r w:rsidRPr="00D90F85">
        <w:rPr>
          <w:rFonts w:asciiTheme="minorHAnsi" w:hAnsiTheme="minorHAnsi"/>
          <w:sz w:val="24"/>
          <w:szCs w:val="24"/>
          <w:lang w:bidi="en-US"/>
        </w:rPr>
        <w:t xml:space="preserve"> Patient/Parent/Guardian</w:t>
      </w:r>
      <w:r w:rsidRPr="00D90F85">
        <w:rPr>
          <w:rFonts w:asciiTheme="minorHAnsi" w:hAnsiTheme="minorHAnsi"/>
          <w:sz w:val="24"/>
          <w:szCs w:val="24"/>
          <w:lang w:bidi="en-US"/>
        </w:rPr>
        <w:tab/>
      </w:r>
      <w:r w:rsidRPr="00D90F85">
        <w:rPr>
          <w:rFonts w:asciiTheme="minorHAnsi" w:hAnsiTheme="minorHAnsi"/>
          <w:sz w:val="24"/>
          <w:szCs w:val="24"/>
          <w:lang w:bidi="en-US"/>
        </w:rPr>
        <w:tab/>
      </w:r>
      <w:r w:rsidRPr="00D90F85">
        <w:rPr>
          <w:rFonts w:asciiTheme="minorHAnsi" w:hAnsiTheme="minorHAnsi"/>
          <w:sz w:val="24"/>
          <w:szCs w:val="24"/>
          <w:lang w:bidi="en-US"/>
        </w:rPr>
        <w:tab/>
      </w:r>
      <w:r w:rsidRPr="00D90F85">
        <w:rPr>
          <w:rFonts w:asciiTheme="minorHAnsi" w:hAnsiTheme="minorHAnsi"/>
          <w:sz w:val="24"/>
          <w:szCs w:val="24"/>
          <w:lang w:bidi="en-US"/>
        </w:rPr>
        <w:tab/>
      </w:r>
      <w:r w:rsidR="00D90F85">
        <w:rPr>
          <w:rFonts w:asciiTheme="minorHAnsi" w:hAnsiTheme="minorHAnsi"/>
          <w:sz w:val="24"/>
          <w:szCs w:val="24"/>
          <w:lang w:bidi="en-US"/>
        </w:rPr>
        <w:t xml:space="preserve">      </w:t>
      </w:r>
      <w:r w:rsidRPr="00D90F85">
        <w:rPr>
          <w:rFonts w:asciiTheme="minorHAnsi" w:hAnsiTheme="minorHAnsi"/>
          <w:sz w:val="24"/>
          <w:szCs w:val="24"/>
          <w:lang w:bidi="en-US"/>
        </w:rPr>
        <w:t xml:space="preserve"> Date:   </w:t>
      </w:r>
    </w:p>
    <w:sectPr w:rsidR="00FE57DE" w:rsidRPr="00D90F85" w:rsidSect="00D9638B">
      <w:headerReference w:type="default" r:id="rId8"/>
      <w:pgSz w:w="11920" w:h="16840"/>
      <w:pgMar w:top="900" w:right="94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FA4A3" w14:textId="77777777" w:rsidR="009F066D" w:rsidRDefault="009F066D" w:rsidP="007134CD">
      <w:r>
        <w:separator/>
      </w:r>
    </w:p>
  </w:endnote>
  <w:endnote w:type="continuationSeparator" w:id="0">
    <w:p w14:paraId="0F4ECD9F" w14:textId="77777777" w:rsidR="009F066D" w:rsidRDefault="009F066D" w:rsidP="0071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EFCAF" w14:textId="77777777" w:rsidR="009F066D" w:rsidRDefault="009F066D" w:rsidP="007134CD">
      <w:r>
        <w:separator/>
      </w:r>
    </w:p>
  </w:footnote>
  <w:footnote w:type="continuationSeparator" w:id="0">
    <w:p w14:paraId="4D4A0F8D" w14:textId="77777777" w:rsidR="009F066D" w:rsidRDefault="009F066D" w:rsidP="00713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4A29" w14:textId="2ACFFA6F" w:rsidR="007134CD" w:rsidRPr="00FE57DE" w:rsidRDefault="007134CD" w:rsidP="007134CD">
    <w:pPr>
      <w:spacing w:before="89" w:line="400" w:lineRule="exact"/>
      <w:ind w:left="120" w:right="6427"/>
      <w:rPr>
        <w:rFonts w:ascii="Calibri" w:eastAsia="Calibri" w:hAnsi="Calibri" w:cs="Calibri"/>
        <w:sz w:val="40"/>
        <w:szCs w:val="40"/>
      </w:rPr>
    </w:pPr>
    <w:r w:rsidRPr="00795AF5">
      <w:rPr>
        <w:noProof/>
        <w:lang w:val="en-GB" w:eastAsia="en-GB"/>
      </w:rPr>
      <w:drawing>
        <wp:anchor distT="0" distB="0" distL="114300" distR="114300" simplePos="0" relativeHeight="251659264" behindDoc="1" locked="0" layoutInCell="1" allowOverlap="1" wp14:anchorId="3D1FFA22" wp14:editId="299F2BF3">
          <wp:simplePos x="0" y="0"/>
          <wp:positionH relativeFrom="margin">
            <wp:align>right</wp:align>
          </wp:positionH>
          <wp:positionV relativeFrom="paragraph">
            <wp:posOffset>-244475</wp:posOffset>
          </wp:positionV>
          <wp:extent cx="3203575" cy="1066800"/>
          <wp:effectExtent l="0" t="0" r="0" b="0"/>
          <wp:wrapTight wrapText="bothSides">
            <wp:wrapPolygon edited="0">
              <wp:start x="0" y="0"/>
              <wp:lineTo x="0" y="21214"/>
              <wp:lineTo x="21450" y="21214"/>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03575" cy="1066800"/>
                  </a:xfrm>
                  <a:prstGeom prst="rect">
                    <a:avLst/>
                  </a:prstGeom>
                </pic:spPr>
              </pic:pic>
            </a:graphicData>
          </a:graphic>
          <wp14:sizeRelH relativeFrom="margin">
            <wp14:pctWidth>0</wp14:pctWidth>
          </wp14:sizeRelH>
          <wp14:sizeRelV relativeFrom="margin">
            <wp14:pctHeight>0</wp14:pctHeight>
          </wp14:sizeRelV>
        </wp:anchor>
      </w:drawing>
    </w:r>
    <w:r w:rsidR="00577B74" w:rsidRPr="00FE57DE">
      <w:rPr>
        <w:rFonts w:ascii="Calibri" w:eastAsia="Calibri" w:hAnsi="Calibri" w:cs="Calibri"/>
        <w:b/>
        <w:sz w:val="40"/>
        <w:szCs w:val="40"/>
      </w:rPr>
      <w:t xml:space="preserve">CONFIDENTIAL </w:t>
    </w:r>
    <w:r w:rsidR="00577B74" w:rsidRPr="00577B74">
      <w:rPr>
        <w:rFonts w:asciiTheme="minorHAnsi" w:eastAsia="Calibri" w:hAnsiTheme="minorHAnsi"/>
        <w:b/>
        <w:bCs/>
        <w:sz w:val="40"/>
        <w:szCs w:val="40"/>
      </w:rPr>
      <w:t>MEDICAL</w:t>
    </w:r>
    <w:r w:rsidRPr="00577B74">
      <w:rPr>
        <w:rFonts w:asciiTheme="minorHAnsi" w:eastAsia="Calibri" w:hAnsiTheme="minorHAnsi" w:cs="Calibri"/>
        <w:b/>
        <w:sz w:val="40"/>
        <w:szCs w:val="40"/>
      </w:rPr>
      <w:t xml:space="preserve"> HISTORY</w:t>
    </w:r>
    <w:r w:rsidRPr="00FE57DE">
      <w:rPr>
        <w:rFonts w:ascii="Calibri" w:eastAsia="Calibri" w:hAnsi="Calibri" w:cs="Calibri"/>
        <w:b/>
        <w:sz w:val="40"/>
        <w:szCs w:val="40"/>
      </w:rPr>
      <w:t xml:space="preserve"> FORM</w:t>
    </w:r>
    <w:r w:rsidRPr="00795AF5">
      <w:rPr>
        <w:noProof/>
      </w:rPr>
      <w:t xml:space="preserve"> </w:t>
    </w:r>
  </w:p>
  <w:p w14:paraId="0AAD2809" w14:textId="77777777" w:rsidR="007134CD" w:rsidRDefault="00713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00369"/>
    <w:multiLevelType w:val="multilevel"/>
    <w:tmpl w:val="1AEC57B8"/>
    <w:lvl w:ilvl="0">
      <w:start w:val="1"/>
      <w:numFmt w:val="decimal"/>
      <w:pStyle w:val="Heading1"/>
      <w:lvlText w:val="%1."/>
      <w:lvlJc w:val="left"/>
      <w:pPr>
        <w:tabs>
          <w:tab w:val="num" w:pos="861"/>
        </w:tabs>
        <w:ind w:left="861" w:hanging="720"/>
      </w:pPr>
    </w:lvl>
    <w:lvl w:ilvl="1">
      <w:start w:val="1"/>
      <w:numFmt w:val="decimal"/>
      <w:pStyle w:val="Heading2"/>
      <w:lvlText w:val="%2."/>
      <w:lvlJc w:val="left"/>
      <w:pPr>
        <w:tabs>
          <w:tab w:val="num" w:pos="1581"/>
        </w:tabs>
        <w:ind w:left="1581" w:hanging="720"/>
      </w:pPr>
    </w:lvl>
    <w:lvl w:ilvl="2">
      <w:start w:val="1"/>
      <w:numFmt w:val="decimal"/>
      <w:pStyle w:val="Heading3"/>
      <w:lvlText w:val="%3."/>
      <w:lvlJc w:val="left"/>
      <w:pPr>
        <w:tabs>
          <w:tab w:val="num" w:pos="2301"/>
        </w:tabs>
        <w:ind w:left="2301" w:hanging="720"/>
      </w:pPr>
    </w:lvl>
    <w:lvl w:ilvl="3">
      <w:start w:val="1"/>
      <w:numFmt w:val="decimal"/>
      <w:pStyle w:val="Heading4"/>
      <w:lvlText w:val="%4."/>
      <w:lvlJc w:val="left"/>
      <w:pPr>
        <w:tabs>
          <w:tab w:val="num" w:pos="3021"/>
        </w:tabs>
        <w:ind w:left="3021" w:hanging="720"/>
      </w:pPr>
    </w:lvl>
    <w:lvl w:ilvl="4">
      <w:start w:val="1"/>
      <w:numFmt w:val="decimal"/>
      <w:pStyle w:val="Heading5"/>
      <w:lvlText w:val="%5."/>
      <w:lvlJc w:val="left"/>
      <w:pPr>
        <w:tabs>
          <w:tab w:val="num" w:pos="3741"/>
        </w:tabs>
        <w:ind w:left="3741" w:hanging="720"/>
      </w:pPr>
    </w:lvl>
    <w:lvl w:ilvl="5">
      <w:start w:val="1"/>
      <w:numFmt w:val="decimal"/>
      <w:pStyle w:val="Heading6"/>
      <w:lvlText w:val="%6."/>
      <w:lvlJc w:val="left"/>
      <w:pPr>
        <w:tabs>
          <w:tab w:val="num" w:pos="4461"/>
        </w:tabs>
        <w:ind w:left="4461" w:hanging="720"/>
      </w:pPr>
    </w:lvl>
    <w:lvl w:ilvl="6">
      <w:start w:val="1"/>
      <w:numFmt w:val="decimal"/>
      <w:pStyle w:val="Heading7"/>
      <w:lvlText w:val="%7."/>
      <w:lvlJc w:val="left"/>
      <w:pPr>
        <w:tabs>
          <w:tab w:val="num" w:pos="5181"/>
        </w:tabs>
        <w:ind w:left="5181" w:hanging="720"/>
      </w:pPr>
    </w:lvl>
    <w:lvl w:ilvl="7">
      <w:start w:val="1"/>
      <w:numFmt w:val="decimal"/>
      <w:pStyle w:val="Heading8"/>
      <w:lvlText w:val="%8."/>
      <w:lvlJc w:val="left"/>
      <w:pPr>
        <w:tabs>
          <w:tab w:val="num" w:pos="5901"/>
        </w:tabs>
        <w:ind w:left="5901" w:hanging="720"/>
      </w:pPr>
    </w:lvl>
    <w:lvl w:ilvl="8">
      <w:start w:val="1"/>
      <w:numFmt w:val="decimal"/>
      <w:pStyle w:val="Heading9"/>
      <w:lvlText w:val="%9."/>
      <w:lvlJc w:val="left"/>
      <w:pPr>
        <w:tabs>
          <w:tab w:val="num" w:pos="6621"/>
        </w:tabs>
        <w:ind w:left="6621" w:hanging="720"/>
      </w:pPr>
    </w:lvl>
  </w:abstractNum>
  <w:abstractNum w:abstractNumId="1" w15:restartNumberingAfterBreak="0">
    <w:nsid w:val="222638DF"/>
    <w:multiLevelType w:val="hybridMultilevel"/>
    <w:tmpl w:val="1C1E3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646A13"/>
    <w:multiLevelType w:val="hybridMultilevel"/>
    <w:tmpl w:val="5F107BEE"/>
    <w:lvl w:ilvl="0" w:tplc="E82C83BC">
      <w:start w:val="1"/>
      <w:numFmt w:val="decimal"/>
      <w:lvlText w:val="%1."/>
      <w:lvlJc w:val="left"/>
      <w:pPr>
        <w:ind w:left="502" w:hanging="360"/>
      </w:pPr>
      <w:rPr>
        <w:rFonts w:asciiTheme="minorHAnsi" w:hAnsiTheme="minorHAnsi" w:hint="default"/>
        <w:b/>
        <w:color w:val="auto"/>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523B5F24"/>
    <w:multiLevelType w:val="hybridMultilevel"/>
    <w:tmpl w:val="5B7C2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363006"/>
    <w:multiLevelType w:val="hybridMultilevel"/>
    <w:tmpl w:val="5B7C2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6F4"/>
    <w:rsid w:val="000357FB"/>
    <w:rsid w:val="000C10EB"/>
    <w:rsid w:val="00116546"/>
    <w:rsid w:val="00143E38"/>
    <w:rsid w:val="001577C1"/>
    <w:rsid w:val="001904E9"/>
    <w:rsid w:val="001B16B0"/>
    <w:rsid w:val="001C7153"/>
    <w:rsid w:val="001D2744"/>
    <w:rsid w:val="002225EF"/>
    <w:rsid w:val="00224D85"/>
    <w:rsid w:val="002324B7"/>
    <w:rsid w:val="002428C4"/>
    <w:rsid w:val="00244250"/>
    <w:rsid w:val="00254861"/>
    <w:rsid w:val="00262ED7"/>
    <w:rsid w:val="002973D9"/>
    <w:rsid w:val="002B5698"/>
    <w:rsid w:val="002C6596"/>
    <w:rsid w:val="002D244C"/>
    <w:rsid w:val="00312518"/>
    <w:rsid w:val="00341E88"/>
    <w:rsid w:val="00362A85"/>
    <w:rsid w:val="003703C6"/>
    <w:rsid w:val="003759D0"/>
    <w:rsid w:val="004A3436"/>
    <w:rsid w:val="004A45BB"/>
    <w:rsid w:val="004B68A5"/>
    <w:rsid w:val="004D4A3C"/>
    <w:rsid w:val="00542EED"/>
    <w:rsid w:val="005460E7"/>
    <w:rsid w:val="0057316E"/>
    <w:rsid w:val="00577B74"/>
    <w:rsid w:val="005B4CFC"/>
    <w:rsid w:val="005C7A7D"/>
    <w:rsid w:val="005E4FE3"/>
    <w:rsid w:val="005F1638"/>
    <w:rsid w:val="006B0590"/>
    <w:rsid w:val="006E179A"/>
    <w:rsid w:val="006E74F4"/>
    <w:rsid w:val="00706BC2"/>
    <w:rsid w:val="007134CD"/>
    <w:rsid w:val="00731292"/>
    <w:rsid w:val="0074097C"/>
    <w:rsid w:val="00755581"/>
    <w:rsid w:val="00795AF5"/>
    <w:rsid w:val="007C4AE1"/>
    <w:rsid w:val="007D67DD"/>
    <w:rsid w:val="007D7E9F"/>
    <w:rsid w:val="007E3CFA"/>
    <w:rsid w:val="008418C5"/>
    <w:rsid w:val="008504F2"/>
    <w:rsid w:val="008B0D2A"/>
    <w:rsid w:val="008C5A2C"/>
    <w:rsid w:val="008E14F6"/>
    <w:rsid w:val="009005BB"/>
    <w:rsid w:val="00912A82"/>
    <w:rsid w:val="0093365F"/>
    <w:rsid w:val="00945F8E"/>
    <w:rsid w:val="00973128"/>
    <w:rsid w:val="00983B10"/>
    <w:rsid w:val="009E48AC"/>
    <w:rsid w:val="009E5903"/>
    <w:rsid w:val="009F066D"/>
    <w:rsid w:val="009F699F"/>
    <w:rsid w:val="00A65D9B"/>
    <w:rsid w:val="00A75D45"/>
    <w:rsid w:val="00AA0E3F"/>
    <w:rsid w:val="00AD13F1"/>
    <w:rsid w:val="00B041FF"/>
    <w:rsid w:val="00B64B48"/>
    <w:rsid w:val="00B75208"/>
    <w:rsid w:val="00B80C8E"/>
    <w:rsid w:val="00BE3FE9"/>
    <w:rsid w:val="00C522CA"/>
    <w:rsid w:val="00C718E7"/>
    <w:rsid w:val="00C72358"/>
    <w:rsid w:val="00C93647"/>
    <w:rsid w:val="00D104AE"/>
    <w:rsid w:val="00D21C83"/>
    <w:rsid w:val="00D90F85"/>
    <w:rsid w:val="00D9208F"/>
    <w:rsid w:val="00D937B9"/>
    <w:rsid w:val="00D9638B"/>
    <w:rsid w:val="00D97DC2"/>
    <w:rsid w:val="00DB2653"/>
    <w:rsid w:val="00DB3294"/>
    <w:rsid w:val="00DD16F4"/>
    <w:rsid w:val="00DD705E"/>
    <w:rsid w:val="00DE3298"/>
    <w:rsid w:val="00E14B96"/>
    <w:rsid w:val="00E44760"/>
    <w:rsid w:val="00E561D5"/>
    <w:rsid w:val="00E902C2"/>
    <w:rsid w:val="00EA0826"/>
    <w:rsid w:val="00F23CBD"/>
    <w:rsid w:val="00F33A88"/>
    <w:rsid w:val="00F91FED"/>
    <w:rsid w:val="00FE5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D3965"/>
  <w15:docId w15:val="{72E0340A-C2DD-4952-A4E8-EA75A488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D9638B"/>
    <w:pPr>
      <w:ind w:left="720"/>
      <w:contextualSpacing/>
    </w:pPr>
  </w:style>
  <w:style w:type="table" w:styleId="TableGrid">
    <w:name w:val="Table Grid"/>
    <w:basedOn w:val="TableNormal"/>
    <w:uiPriority w:val="39"/>
    <w:rsid w:val="00DD705E"/>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4CD"/>
    <w:pPr>
      <w:tabs>
        <w:tab w:val="center" w:pos="4513"/>
        <w:tab w:val="right" w:pos="9026"/>
      </w:tabs>
    </w:pPr>
  </w:style>
  <w:style w:type="character" w:customStyle="1" w:styleId="HeaderChar">
    <w:name w:val="Header Char"/>
    <w:basedOn w:val="DefaultParagraphFont"/>
    <w:link w:val="Header"/>
    <w:uiPriority w:val="99"/>
    <w:rsid w:val="007134CD"/>
  </w:style>
  <w:style w:type="paragraph" w:styleId="Footer">
    <w:name w:val="footer"/>
    <w:basedOn w:val="Normal"/>
    <w:link w:val="FooterChar"/>
    <w:uiPriority w:val="99"/>
    <w:unhideWhenUsed/>
    <w:rsid w:val="007134CD"/>
    <w:pPr>
      <w:tabs>
        <w:tab w:val="center" w:pos="4513"/>
        <w:tab w:val="right" w:pos="9026"/>
      </w:tabs>
    </w:pPr>
  </w:style>
  <w:style w:type="character" w:customStyle="1" w:styleId="FooterChar">
    <w:name w:val="Footer Char"/>
    <w:basedOn w:val="DefaultParagraphFont"/>
    <w:link w:val="Footer"/>
    <w:uiPriority w:val="99"/>
    <w:rsid w:val="007134CD"/>
  </w:style>
  <w:style w:type="paragraph" w:styleId="BalloonText">
    <w:name w:val="Balloon Text"/>
    <w:basedOn w:val="Normal"/>
    <w:link w:val="BalloonTextChar"/>
    <w:uiPriority w:val="99"/>
    <w:semiHidden/>
    <w:unhideWhenUsed/>
    <w:rsid w:val="00116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7205">
      <w:bodyDiv w:val="1"/>
      <w:marLeft w:val="0"/>
      <w:marRight w:val="0"/>
      <w:marTop w:val="0"/>
      <w:marBottom w:val="0"/>
      <w:divBdr>
        <w:top w:val="none" w:sz="0" w:space="0" w:color="auto"/>
        <w:left w:val="none" w:sz="0" w:space="0" w:color="auto"/>
        <w:bottom w:val="none" w:sz="0" w:space="0" w:color="auto"/>
        <w:right w:val="none" w:sz="0" w:space="0" w:color="auto"/>
      </w:divBdr>
      <w:divsChild>
        <w:div w:id="1466653733">
          <w:marLeft w:val="0"/>
          <w:marRight w:val="0"/>
          <w:marTop w:val="0"/>
          <w:marBottom w:val="0"/>
          <w:divBdr>
            <w:top w:val="none" w:sz="0" w:space="0" w:color="auto"/>
            <w:left w:val="none" w:sz="0" w:space="0" w:color="auto"/>
            <w:bottom w:val="none" w:sz="0" w:space="0" w:color="auto"/>
            <w:right w:val="none" w:sz="0" w:space="0" w:color="auto"/>
          </w:divBdr>
          <w:divsChild>
            <w:div w:id="1811511684">
              <w:marLeft w:val="0"/>
              <w:marRight w:val="0"/>
              <w:marTop w:val="0"/>
              <w:marBottom w:val="0"/>
              <w:divBdr>
                <w:top w:val="none" w:sz="0" w:space="0" w:color="auto"/>
                <w:left w:val="none" w:sz="0" w:space="0" w:color="auto"/>
                <w:bottom w:val="none" w:sz="0" w:space="0" w:color="auto"/>
                <w:right w:val="none" w:sz="0" w:space="0" w:color="auto"/>
              </w:divBdr>
              <w:divsChild>
                <w:div w:id="700277673">
                  <w:marLeft w:val="0"/>
                  <w:marRight w:val="0"/>
                  <w:marTop w:val="0"/>
                  <w:marBottom w:val="0"/>
                  <w:divBdr>
                    <w:top w:val="none" w:sz="0" w:space="0" w:color="auto"/>
                    <w:left w:val="none" w:sz="0" w:space="0" w:color="auto"/>
                    <w:bottom w:val="none" w:sz="0" w:space="0" w:color="auto"/>
                    <w:right w:val="none" w:sz="0" w:space="0" w:color="auto"/>
                  </w:divBdr>
                  <w:divsChild>
                    <w:div w:id="306863545">
                      <w:marLeft w:val="0"/>
                      <w:marRight w:val="0"/>
                      <w:marTop w:val="0"/>
                      <w:marBottom w:val="0"/>
                      <w:divBdr>
                        <w:top w:val="none" w:sz="0" w:space="0" w:color="auto"/>
                        <w:left w:val="none" w:sz="0" w:space="0" w:color="auto"/>
                        <w:bottom w:val="none" w:sz="0" w:space="0" w:color="auto"/>
                        <w:right w:val="none" w:sz="0" w:space="0" w:color="auto"/>
                      </w:divBdr>
                      <w:divsChild>
                        <w:div w:id="1312061402">
                          <w:marLeft w:val="0"/>
                          <w:marRight w:val="0"/>
                          <w:marTop w:val="0"/>
                          <w:marBottom w:val="0"/>
                          <w:divBdr>
                            <w:top w:val="none" w:sz="0" w:space="0" w:color="auto"/>
                            <w:left w:val="none" w:sz="0" w:space="0" w:color="auto"/>
                            <w:bottom w:val="none" w:sz="0" w:space="0" w:color="auto"/>
                            <w:right w:val="none" w:sz="0" w:space="0" w:color="auto"/>
                          </w:divBdr>
                          <w:divsChild>
                            <w:div w:id="50544143">
                              <w:marLeft w:val="0"/>
                              <w:marRight w:val="0"/>
                              <w:marTop w:val="0"/>
                              <w:marBottom w:val="0"/>
                              <w:divBdr>
                                <w:top w:val="none" w:sz="0" w:space="0" w:color="auto"/>
                                <w:left w:val="none" w:sz="0" w:space="0" w:color="auto"/>
                                <w:bottom w:val="none" w:sz="0" w:space="0" w:color="auto"/>
                                <w:right w:val="none" w:sz="0" w:space="0" w:color="auto"/>
                              </w:divBdr>
                              <w:divsChild>
                                <w:div w:id="381830813">
                                  <w:marLeft w:val="0"/>
                                  <w:marRight w:val="0"/>
                                  <w:marTop w:val="0"/>
                                  <w:marBottom w:val="0"/>
                                  <w:divBdr>
                                    <w:top w:val="none" w:sz="0" w:space="0" w:color="auto"/>
                                    <w:left w:val="none" w:sz="0" w:space="0" w:color="auto"/>
                                    <w:bottom w:val="none" w:sz="0" w:space="0" w:color="auto"/>
                                    <w:right w:val="none" w:sz="0" w:space="0" w:color="auto"/>
                                  </w:divBdr>
                                  <w:divsChild>
                                    <w:div w:id="923226905">
                                      <w:marLeft w:val="0"/>
                                      <w:marRight w:val="0"/>
                                      <w:marTop w:val="0"/>
                                      <w:marBottom w:val="0"/>
                                      <w:divBdr>
                                        <w:top w:val="none" w:sz="0" w:space="0" w:color="auto"/>
                                        <w:left w:val="none" w:sz="0" w:space="0" w:color="auto"/>
                                        <w:bottom w:val="none" w:sz="0" w:space="0" w:color="auto"/>
                                        <w:right w:val="none" w:sz="0" w:space="0" w:color="auto"/>
                                      </w:divBdr>
                                      <w:divsChild>
                                        <w:div w:id="285891221">
                                          <w:marLeft w:val="0"/>
                                          <w:marRight w:val="0"/>
                                          <w:marTop w:val="0"/>
                                          <w:marBottom w:val="0"/>
                                          <w:divBdr>
                                            <w:top w:val="none" w:sz="0" w:space="0" w:color="auto"/>
                                            <w:left w:val="none" w:sz="0" w:space="0" w:color="auto"/>
                                            <w:bottom w:val="none" w:sz="0" w:space="0" w:color="auto"/>
                                            <w:right w:val="none" w:sz="0" w:space="0" w:color="auto"/>
                                          </w:divBdr>
                                          <w:divsChild>
                                            <w:div w:id="1375696931">
                                              <w:marLeft w:val="0"/>
                                              <w:marRight w:val="0"/>
                                              <w:marTop w:val="0"/>
                                              <w:marBottom w:val="0"/>
                                              <w:divBdr>
                                                <w:top w:val="none" w:sz="0" w:space="0" w:color="auto"/>
                                                <w:left w:val="none" w:sz="0" w:space="0" w:color="auto"/>
                                                <w:bottom w:val="none" w:sz="0" w:space="0" w:color="auto"/>
                                                <w:right w:val="none" w:sz="0" w:space="0" w:color="auto"/>
                                              </w:divBdr>
                                              <w:divsChild>
                                                <w:div w:id="1141338472">
                                                  <w:marLeft w:val="0"/>
                                                  <w:marRight w:val="0"/>
                                                  <w:marTop w:val="0"/>
                                                  <w:marBottom w:val="465"/>
                                                  <w:divBdr>
                                                    <w:top w:val="none" w:sz="0" w:space="0" w:color="auto"/>
                                                    <w:left w:val="none" w:sz="0" w:space="0" w:color="auto"/>
                                                    <w:bottom w:val="none" w:sz="0" w:space="0" w:color="auto"/>
                                                    <w:right w:val="none" w:sz="0" w:space="0" w:color="auto"/>
                                                  </w:divBdr>
                                                  <w:divsChild>
                                                    <w:div w:id="1245384433">
                                                      <w:marLeft w:val="0"/>
                                                      <w:marRight w:val="0"/>
                                                      <w:marTop w:val="0"/>
                                                      <w:marBottom w:val="0"/>
                                                      <w:divBdr>
                                                        <w:top w:val="none" w:sz="0" w:space="0" w:color="auto"/>
                                                        <w:left w:val="none" w:sz="0" w:space="0" w:color="auto"/>
                                                        <w:bottom w:val="none" w:sz="0" w:space="0" w:color="auto"/>
                                                        <w:right w:val="none" w:sz="0" w:space="0" w:color="auto"/>
                                                      </w:divBdr>
                                                      <w:divsChild>
                                                        <w:div w:id="855341453">
                                                          <w:marLeft w:val="0"/>
                                                          <w:marRight w:val="0"/>
                                                          <w:marTop w:val="0"/>
                                                          <w:marBottom w:val="0"/>
                                                          <w:divBdr>
                                                            <w:top w:val="single" w:sz="6" w:space="0" w:color="ABABAB"/>
                                                            <w:left w:val="single" w:sz="6" w:space="0" w:color="ABABAB"/>
                                                            <w:bottom w:val="single" w:sz="6" w:space="0" w:color="ABABAB"/>
                                                            <w:right w:val="single" w:sz="6" w:space="0" w:color="ABABAB"/>
                                                          </w:divBdr>
                                                          <w:divsChild>
                                                            <w:div w:id="1732998744">
                                                              <w:marLeft w:val="0"/>
                                                              <w:marRight w:val="0"/>
                                                              <w:marTop w:val="0"/>
                                                              <w:marBottom w:val="0"/>
                                                              <w:divBdr>
                                                                <w:top w:val="none" w:sz="0" w:space="0" w:color="auto"/>
                                                                <w:left w:val="none" w:sz="0" w:space="0" w:color="auto"/>
                                                                <w:bottom w:val="none" w:sz="0" w:space="0" w:color="auto"/>
                                                                <w:right w:val="none" w:sz="0" w:space="0" w:color="auto"/>
                                                              </w:divBdr>
                                                              <w:divsChild>
                                                                <w:div w:id="750273296">
                                                                  <w:marLeft w:val="0"/>
                                                                  <w:marRight w:val="0"/>
                                                                  <w:marTop w:val="0"/>
                                                                  <w:marBottom w:val="0"/>
                                                                  <w:divBdr>
                                                                    <w:top w:val="none" w:sz="0" w:space="0" w:color="auto"/>
                                                                    <w:left w:val="none" w:sz="0" w:space="0" w:color="auto"/>
                                                                    <w:bottom w:val="none" w:sz="0" w:space="0" w:color="auto"/>
                                                                    <w:right w:val="none" w:sz="0" w:space="0" w:color="auto"/>
                                                                  </w:divBdr>
                                                                  <w:divsChild>
                                                                    <w:div w:id="305017844">
                                                                      <w:marLeft w:val="0"/>
                                                                      <w:marRight w:val="0"/>
                                                                      <w:marTop w:val="0"/>
                                                                      <w:marBottom w:val="0"/>
                                                                      <w:divBdr>
                                                                        <w:top w:val="none" w:sz="0" w:space="0" w:color="auto"/>
                                                                        <w:left w:val="none" w:sz="0" w:space="0" w:color="auto"/>
                                                                        <w:bottom w:val="none" w:sz="0" w:space="0" w:color="auto"/>
                                                                        <w:right w:val="none" w:sz="0" w:space="0" w:color="auto"/>
                                                                      </w:divBdr>
                                                                      <w:divsChild>
                                                                        <w:div w:id="1591112502">
                                                                          <w:marLeft w:val="0"/>
                                                                          <w:marRight w:val="0"/>
                                                                          <w:marTop w:val="0"/>
                                                                          <w:marBottom w:val="0"/>
                                                                          <w:divBdr>
                                                                            <w:top w:val="none" w:sz="0" w:space="0" w:color="auto"/>
                                                                            <w:left w:val="none" w:sz="0" w:space="0" w:color="auto"/>
                                                                            <w:bottom w:val="none" w:sz="0" w:space="0" w:color="auto"/>
                                                                            <w:right w:val="none" w:sz="0" w:space="0" w:color="auto"/>
                                                                          </w:divBdr>
                                                                          <w:divsChild>
                                                                            <w:div w:id="226570022">
                                                                              <w:marLeft w:val="0"/>
                                                                              <w:marRight w:val="0"/>
                                                                              <w:marTop w:val="0"/>
                                                                              <w:marBottom w:val="0"/>
                                                                              <w:divBdr>
                                                                                <w:top w:val="none" w:sz="0" w:space="0" w:color="auto"/>
                                                                                <w:left w:val="none" w:sz="0" w:space="0" w:color="auto"/>
                                                                                <w:bottom w:val="none" w:sz="0" w:space="0" w:color="auto"/>
                                                                                <w:right w:val="none" w:sz="0" w:space="0" w:color="auto"/>
                                                                              </w:divBdr>
                                                                              <w:divsChild>
                                                                                <w:div w:id="1921987958">
                                                                                  <w:marLeft w:val="0"/>
                                                                                  <w:marRight w:val="0"/>
                                                                                  <w:marTop w:val="0"/>
                                                                                  <w:marBottom w:val="0"/>
                                                                                  <w:divBdr>
                                                                                    <w:top w:val="none" w:sz="0" w:space="0" w:color="auto"/>
                                                                                    <w:left w:val="none" w:sz="0" w:space="0" w:color="auto"/>
                                                                                    <w:bottom w:val="none" w:sz="0" w:space="0" w:color="auto"/>
                                                                                    <w:right w:val="none" w:sz="0" w:space="0" w:color="auto"/>
                                                                                  </w:divBdr>
                                                                                  <w:divsChild>
                                                                                    <w:div w:id="1480226939">
                                                                                      <w:marLeft w:val="0"/>
                                                                                      <w:marRight w:val="0"/>
                                                                                      <w:marTop w:val="0"/>
                                                                                      <w:marBottom w:val="0"/>
                                                                                      <w:divBdr>
                                                                                        <w:top w:val="none" w:sz="0" w:space="0" w:color="auto"/>
                                                                                        <w:left w:val="none" w:sz="0" w:space="0" w:color="auto"/>
                                                                                        <w:bottom w:val="none" w:sz="0" w:space="0" w:color="auto"/>
                                                                                        <w:right w:val="none" w:sz="0" w:space="0" w:color="auto"/>
                                                                                      </w:divBdr>
                                                                                    </w:div>
                                                                                    <w:div w:id="2104300190">
                                                                                      <w:marLeft w:val="0"/>
                                                                                      <w:marRight w:val="0"/>
                                                                                      <w:marTop w:val="0"/>
                                                                                      <w:marBottom w:val="0"/>
                                                                                      <w:divBdr>
                                                                                        <w:top w:val="none" w:sz="0" w:space="0" w:color="auto"/>
                                                                                        <w:left w:val="none" w:sz="0" w:space="0" w:color="auto"/>
                                                                                        <w:bottom w:val="none" w:sz="0" w:space="0" w:color="auto"/>
                                                                                        <w:right w:val="none" w:sz="0" w:space="0" w:color="auto"/>
                                                                                      </w:divBdr>
                                                                                      <w:divsChild>
                                                                                        <w:div w:id="79956052">
                                                                                          <w:marLeft w:val="-75"/>
                                                                                          <w:marRight w:val="0"/>
                                                                                          <w:marTop w:val="30"/>
                                                                                          <w:marBottom w:val="30"/>
                                                                                          <w:divBdr>
                                                                                            <w:top w:val="none" w:sz="0" w:space="0" w:color="auto"/>
                                                                                            <w:left w:val="none" w:sz="0" w:space="0" w:color="auto"/>
                                                                                            <w:bottom w:val="none" w:sz="0" w:space="0" w:color="auto"/>
                                                                                            <w:right w:val="none" w:sz="0" w:space="0" w:color="auto"/>
                                                                                          </w:divBdr>
                                                                                          <w:divsChild>
                                                                                            <w:div w:id="522330279">
                                                                                              <w:marLeft w:val="0"/>
                                                                                              <w:marRight w:val="0"/>
                                                                                              <w:marTop w:val="0"/>
                                                                                              <w:marBottom w:val="0"/>
                                                                                              <w:divBdr>
                                                                                                <w:top w:val="none" w:sz="0" w:space="0" w:color="auto"/>
                                                                                                <w:left w:val="none" w:sz="0" w:space="0" w:color="auto"/>
                                                                                                <w:bottom w:val="none" w:sz="0" w:space="0" w:color="auto"/>
                                                                                                <w:right w:val="none" w:sz="0" w:space="0" w:color="auto"/>
                                                                                              </w:divBdr>
                                                                                              <w:divsChild>
                                                                                                <w:div w:id="991057413">
                                                                                                  <w:marLeft w:val="0"/>
                                                                                                  <w:marRight w:val="0"/>
                                                                                                  <w:marTop w:val="0"/>
                                                                                                  <w:marBottom w:val="0"/>
                                                                                                  <w:divBdr>
                                                                                                    <w:top w:val="none" w:sz="0" w:space="0" w:color="auto"/>
                                                                                                    <w:left w:val="none" w:sz="0" w:space="0" w:color="auto"/>
                                                                                                    <w:bottom w:val="none" w:sz="0" w:space="0" w:color="auto"/>
                                                                                                    <w:right w:val="none" w:sz="0" w:space="0" w:color="auto"/>
                                                                                                  </w:divBdr>
                                                                                                </w:div>
                                                                                              </w:divsChild>
                                                                                            </w:div>
                                                                                            <w:div w:id="1004747548">
                                                                                              <w:marLeft w:val="0"/>
                                                                                              <w:marRight w:val="0"/>
                                                                                              <w:marTop w:val="0"/>
                                                                                              <w:marBottom w:val="0"/>
                                                                                              <w:divBdr>
                                                                                                <w:top w:val="none" w:sz="0" w:space="0" w:color="auto"/>
                                                                                                <w:left w:val="none" w:sz="0" w:space="0" w:color="auto"/>
                                                                                                <w:bottom w:val="none" w:sz="0" w:space="0" w:color="auto"/>
                                                                                                <w:right w:val="none" w:sz="0" w:space="0" w:color="auto"/>
                                                                                              </w:divBdr>
                                                                                              <w:divsChild>
                                                                                                <w:div w:id="999893110">
                                                                                                  <w:marLeft w:val="0"/>
                                                                                                  <w:marRight w:val="0"/>
                                                                                                  <w:marTop w:val="0"/>
                                                                                                  <w:marBottom w:val="0"/>
                                                                                                  <w:divBdr>
                                                                                                    <w:top w:val="none" w:sz="0" w:space="0" w:color="auto"/>
                                                                                                    <w:left w:val="none" w:sz="0" w:space="0" w:color="auto"/>
                                                                                                    <w:bottom w:val="none" w:sz="0" w:space="0" w:color="auto"/>
                                                                                                    <w:right w:val="none" w:sz="0" w:space="0" w:color="auto"/>
                                                                                                  </w:divBdr>
                                                                                                </w:div>
                                                                                              </w:divsChild>
                                                                                            </w:div>
                                                                                            <w:div w:id="486359725">
                                                                                              <w:marLeft w:val="0"/>
                                                                                              <w:marRight w:val="0"/>
                                                                                              <w:marTop w:val="0"/>
                                                                                              <w:marBottom w:val="0"/>
                                                                                              <w:divBdr>
                                                                                                <w:top w:val="none" w:sz="0" w:space="0" w:color="auto"/>
                                                                                                <w:left w:val="none" w:sz="0" w:space="0" w:color="auto"/>
                                                                                                <w:bottom w:val="none" w:sz="0" w:space="0" w:color="auto"/>
                                                                                                <w:right w:val="none" w:sz="0" w:space="0" w:color="auto"/>
                                                                                              </w:divBdr>
                                                                                              <w:divsChild>
                                                                                                <w:div w:id="1232427675">
                                                                                                  <w:marLeft w:val="0"/>
                                                                                                  <w:marRight w:val="0"/>
                                                                                                  <w:marTop w:val="0"/>
                                                                                                  <w:marBottom w:val="0"/>
                                                                                                  <w:divBdr>
                                                                                                    <w:top w:val="none" w:sz="0" w:space="0" w:color="auto"/>
                                                                                                    <w:left w:val="none" w:sz="0" w:space="0" w:color="auto"/>
                                                                                                    <w:bottom w:val="none" w:sz="0" w:space="0" w:color="auto"/>
                                                                                                    <w:right w:val="none" w:sz="0" w:space="0" w:color="auto"/>
                                                                                                  </w:divBdr>
                                                                                                </w:div>
                                                                                              </w:divsChild>
                                                                                            </w:div>
                                                                                            <w:div w:id="332073718">
                                                                                              <w:marLeft w:val="0"/>
                                                                                              <w:marRight w:val="0"/>
                                                                                              <w:marTop w:val="0"/>
                                                                                              <w:marBottom w:val="0"/>
                                                                                              <w:divBdr>
                                                                                                <w:top w:val="none" w:sz="0" w:space="0" w:color="auto"/>
                                                                                                <w:left w:val="none" w:sz="0" w:space="0" w:color="auto"/>
                                                                                                <w:bottom w:val="none" w:sz="0" w:space="0" w:color="auto"/>
                                                                                                <w:right w:val="none" w:sz="0" w:space="0" w:color="auto"/>
                                                                                              </w:divBdr>
                                                                                              <w:divsChild>
                                                                                                <w:div w:id="1924952289">
                                                                                                  <w:marLeft w:val="0"/>
                                                                                                  <w:marRight w:val="0"/>
                                                                                                  <w:marTop w:val="0"/>
                                                                                                  <w:marBottom w:val="0"/>
                                                                                                  <w:divBdr>
                                                                                                    <w:top w:val="none" w:sz="0" w:space="0" w:color="auto"/>
                                                                                                    <w:left w:val="none" w:sz="0" w:space="0" w:color="auto"/>
                                                                                                    <w:bottom w:val="none" w:sz="0" w:space="0" w:color="auto"/>
                                                                                                    <w:right w:val="none" w:sz="0" w:space="0" w:color="auto"/>
                                                                                                  </w:divBdr>
                                                                                                </w:div>
                                                                                              </w:divsChild>
                                                                                            </w:div>
                                                                                            <w:div w:id="1385330361">
                                                                                              <w:marLeft w:val="0"/>
                                                                                              <w:marRight w:val="0"/>
                                                                                              <w:marTop w:val="0"/>
                                                                                              <w:marBottom w:val="0"/>
                                                                                              <w:divBdr>
                                                                                                <w:top w:val="none" w:sz="0" w:space="0" w:color="auto"/>
                                                                                                <w:left w:val="none" w:sz="0" w:space="0" w:color="auto"/>
                                                                                                <w:bottom w:val="none" w:sz="0" w:space="0" w:color="auto"/>
                                                                                                <w:right w:val="none" w:sz="0" w:space="0" w:color="auto"/>
                                                                                              </w:divBdr>
                                                                                              <w:divsChild>
                                                                                                <w:div w:id="471140792">
                                                                                                  <w:marLeft w:val="0"/>
                                                                                                  <w:marRight w:val="0"/>
                                                                                                  <w:marTop w:val="0"/>
                                                                                                  <w:marBottom w:val="0"/>
                                                                                                  <w:divBdr>
                                                                                                    <w:top w:val="none" w:sz="0" w:space="0" w:color="auto"/>
                                                                                                    <w:left w:val="none" w:sz="0" w:space="0" w:color="auto"/>
                                                                                                    <w:bottom w:val="none" w:sz="0" w:space="0" w:color="auto"/>
                                                                                                    <w:right w:val="none" w:sz="0" w:space="0" w:color="auto"/>
                                                                                                  </w:divBdr>
                                                                                                </w:div>
                                                                                              </w:divsChild>
                                                                                            </w:div>
                                                                                            <w:div w:id="1109008758">
                                                                                              <w:marLeft w:val="0"/>
                                                                                              <w:marRight w:val="0"/>
                                                                                              <w:marTop w:val="0"/>
                                                                                              <w:marBottom w:val="0"/>
                                                                                              <w:divBdr>
                                                                                                <w:top w:val="none" w:sz="0" w:space="0" w:color="auto"/>
                                                                                                <w:left w:val="none" w:sz="0" w:space="0" w:color="auto"/>
                                                                                                <w:bottom w:val="none" w:sz="0" w:space="0" w:color="auto"/>
                                                                                                <w:right w:val="none" w:sz="0" w:space="0" w:color="auto"/>
                                                                                              </w:divBdr>
                                                                                              <w:divsChild>
                                                                                                <w:div w:id="1429427775">
                                                                                                  <w:marLeft w:val="0"/>
                                                                                                  <w:marRight w:val="0"/>
                                                                                                  <w:marTop w:val="0"/>
                                                                                                  <w:marBottom w:val="0"/>
                                                                                                  <w:divBdr>
                                                                                                    <w:top w:val="none" w:sz="0" w:space="0" w:color="auto"/>
                                                                                                    <w:left w:val="none" w:sz="0" w:space="0" w:color="auto"/>
                                                                                                    <w:bottom w:val="none" w:sz="0" w:space="0" w:color="auto"/>
                                                                                                    <w:right w:val="none" w:sz="0" w:space="0" w:color="auto"/>
                                                                                                  </w:divBdr>
                                                                                                </w:div>
                                                                                              </w:divsChild>
                                                                                            </w:div>
                                                                                            <w:div w:id="344088793">
                                                                                              <w:marLeft w:val="0"/>
                                                                                              <w:marRight w:val="0"/>
                                                                                              <w:marTop w:val="0"/>
                                                                                              <w:marBottom w:val="0"/>
                                                                                              <w:divBdr>
                                                                                                <w:top w:val="none" w:sz="0" w:space="0" w:color="auto"/>
                                                                                                <w:left w:val="none" w:sz="0" w:space="0" w:color="auto"/>
                                                                                                <w:bottom w:val="none" w:sz="0" w:space="0" w:color="auto"/>
                                                                                                <w:right w:val="none" w:sz="0" w:space="0" w:color="auto"/>
                                                                                              </w:divBdr>
                                                                                              <w:divsChild>
                                                                                                <w:div w:id="759527850">
                                                                                                  <w:marLeft w:val="0"/>
                                                                                                  <w:marRight w:val="0"/>
                                                                                                  <w:marTop w:val="0"/>
                                                                                                  <w:marBottom w:val="0"/>
                                                                                                  <w:divBdr>
                                                                                                    <w:top w:val="none" w:sz="0" w:space="0" w:color="auto"/>
                                                                                                    <w:left w:val="none" w:sz="0" w:space="0" w:color="auto"/>
                                                                                                    <w:bottom w:val="none" w:sz="0" w:space="0" w:color="auto"/>
                                                                                                    <w:right w:val="none" w:sz="0" w:space="0" w:color="auto"/>
                                                                                                  </w:divBdr>
                                                                                                </w:div>
                                                                                              </w:divsChild>
                                                                                            </w:div>
                                                                                            <w:div w:id="1013844636">
                                                                                              <w:marLeft w:val="0"/>
                                                                                              <w:marRight w:val="0"/>
                                                                                              <w:marTop w:val="0"/>
                                                                                              <w:marBottom w:val="0"/>
                                                                                              <w:divBdr>
                                                                                                <w:top w:val="none" w:sz="0" w:space="0" w:color="auto"/>
                                                                                                <w:left w:val="none" w:sz="0" w:space="0" w:color="auto"/>
                                                                                                <w:bottom w:val="none" w:sz="0" w:space="0" w:color="auto"/>
                                                                                                <w:right w:val="none" w:sz="0" w:space="0" w:color="auto"/>
                                                                                              </w:divBdr>
                                                                                              <w:divsChild>
                                                                                                <w:div w:id="282268261">
                                                                                                  <w:marLeft w:val="0"/>
                                                                                                  <w:marRight w:val="0"/>
                                                                                                  <w:marTop w:val="0"/>
                                                                                                  <w:marBottom w:val="0"/>
                                                                                                  <w:divBdr>
                                                                                                    <w:top w:val="none" w:sz="0" w:space="0" w:color="auto"/>
                                                                                                    <w:left w:val="none" w:sz="0" w:space="0" w:color="auto"/>
                                                                                                    <w:bottom w:val="none" w:sz="0" w:space="0" w:color="auto"/>
                                                                                                    <w:right w:val="none" w:sz="0" w:space="0" w:color="auto"/>
                                                                                                  </w:divBdr>
                                                                                                </w:div>
                                                                                              </w:divsChild>
                                                                                            </w:div>
                                                                                            <w:div w:id="776994865">
                                                                                              <w:marLeft w:val="0"/>
                                                                                              <w:marRight w:val="0"/>
                                                                                              <w:marTop w:val="0"/>
                                                                                              <w:marBottom w:val="0"/>
                                                                                              <w:divBdr>
                                                                                                <w:top w:val="none" w:sz="0" w:space="0" w:color="auto"/>
                                                                                                <w:left w:val="none" w:sz="0" w:space="0" w:color="auto"/>
                                                                                                <w:bottom w:val="none" w:sz="0" w:space="0" w:color="auto"/>
                                                                                                <w:right w:val="none" w:sz="0" w:space="0" w:color="auto"/>
                                                                                              </w:divBdr>
                                                                                              <w:divsChild>
                                                                                                <w:div w:id="2124034640">
                                                                                                  <w:marLeft w:val="0"/>
                                                                                                  <w:marRight w:val="0"/>
                                                                                                  <w:marTop w:val="0"/>
                                                                                                  <w:marBottom w:val="0"/>
                                                                                                  <w:divBdr>
                                                                                                    <w:top w:val="none" w:sz="0" w:space="0" w:color="auto"/>
                                                                                                    <w:left w:val="none" w:sz="0" w:space="0" w:color="auto"/>
                                                                                                    <w:bottom w:val="none" w:sz="0" w:space="0" w:color="auto"/>
                                                                                                    <w:right w:val="none" w:sz="0" w:space="0" w:color="auto"/>
                                                                                                  </w:divBdr>
                                                                                                </w:div>
                                                                                              </w:divsChild>
                                                                                            </w:div>
                                                                                            <w:div w:id="518468885">
                                                                                              <w:marLeft w:val="0"/>
                                                                                              <w:marRight w:val="0"/>
                                                                                              <w:marTop w:val="0"/>
                                                                                              <w:marBottom w:val="0"/>
                                                                                              <w:divBdr>
                                                                                                <w:top w:val="none" w:sz="0" w:space="0" w:color="auto"/>
                                                                                                <w:left w:val="none" w:sz="0" w:space="0" w:color="auto"/>
                                                                                                <w:bottom w:val="none" w:sz="0" w:space="0" w:color="auto"/>
                                                                                                <w:right w:val="none" w:sz="0" w:space="0" w:color="auto"/>
                                                                                              </w:divBdr>
                                                                                              <w:divsChild>
                                                                                                <w:div w:id="1720939709">
                                                                                                  <w:marLeft w:val="0"/>
                                                                                                  <w:marRight w:val="0"/>
                                                                                                  <w:marTop w:val="0"/>
                                                                                                  <w:marBottom w:val="0"/>
                                                                                                  <w:divBdr>
                                                                                                    <w:top w:val="none" w:sz="0" w:space="0" w:color="auto"/>
                                                                                                    <w:left w:val="none" w:sz="0" w:space="0" w:color="auto"/>
                                                                                                    <w:bottom w:val="none" w:sz="0" w:space="0" w:color="auto"/>
                                                                                                    <w:right w:val="none" w:sz="0" w:space="0" w:color="auto"/>
                                                                                                  </w:divBdr>
                                                                                                </w:div>
                                                                                              </w:divsChild>
                                                                                            </w:div>
                                                                                            <w:div w:id="648248561">
                                                                                              <w:marLeft w:val="0"/>
                                                                                              <w:marRight w:val="0"/>
                                                                                              <w:marTop w:val="0"/>
                                                                                              <w:marBottom w:val="0"/>
                                                                                              <w:divBdr>
                                                                                                <w:top w:val="none" w:sz="0" w:space="0" w:color="auto"/>
                                                                                                <w:left w:val="none" w:sz="0" w:space="0" w:color="auto"/>
                                                                                                <w:bottom w:val="none" w:sz="0" w:space="0" w:color="auto"/>
                                                                                                <w:right w:val="none" w:sz="0" w:space="0" w:color="auto"/>
                                                                                              </w:divBdr>
                                                                                              <w:divsChild>
                                                                                                <w:div w:id="1971013190">
                                                                                                  <w:marLeft w:val="0"/>
                                                                                                  <w:marRight w:val="0"/>
                                                                                                  <w:marTop w:val="0"/>
                                                                                                  <w:marBottom w:val="0"/>
                                                                                                  <w:divBdr>
                                                                                                    <w:top w:val="none" w:sz="0" w:space="0" w:color="auto"/>
                                                                                                    <w:left w:val="none" w:sz="0" w:space="0" w:color="auto"/>
                                                                                                    <w:bottom w:val="none" w:sz="0" w:space="0" w:color="auto"/>
                                                                                                    <w:right w:val="none" w:sz="0" w:space="0" w:color="auto"/>
                                                                                                  </w:divBdr>
                                                                                                </w:div>
                                                                                                <w:div w:id="168257931">
                                                                                                  <w:marLeft w:val="0"/>
                                                                                                  <w:marRight w:val="0"/>
                                                                                                  <w:marTop w:val="0"/>
                                                                                                  <w:marBottom w:val="0"/>
                                                                                                  <w:divBdr>
                                                                                                    <w:top w:val="none" w:sz="0" w:space="0" w:color="auto"/>
                                                                                                    <w:left w:val="none" w:sz="0" w:space="0" w:color="auto"/>
                                                                                                    <w:bottom w:val="none" w:sz="0" w:space="0" w:color="auto"/>
                                                                                                    <w:right w:val="none" w:sz="0" w:space="0" w:color="auto"/>
                                                                                                  </w:divBdr>
                                                                                                </w:div>
                                                                                              </w:divsChild>
                                                                                            </w:div>
                                                                                            <w:div w:id="680353000">
                                                                                              <w:marLeft w:val="0"/>
                                                                                              <w:marRight w:val="0"/>
                                                                                              <w:marTop w:val="0"/>
                                                                                              <w:marBottom w:val="0"/>
                                                                                              <w:divBdr>
                                                                                                <w:top w:val="none" w:sz="0" w:space="0" w:color="auto"/>
                                                                                                <w:left w:val="none" w:sz="0" w:space="0" w:color="auto"/>
                                                                                                <w:bottom w:val="none" w:sz="0" w:space="0" w:color="auto"/>
                                                                                                <w:right w:val="none" w:sz="0" w:space="0" w:color="auto"/>
                                                                                              </w:divBdr>
                                                                                              <w:divsChild>
                                                                                                <w:div w:id="1175655790">
                                                                                                  <w:marLeft w:val="0"/>
                                                                                                  <w:marRight w:val="0"/>
                                                                                                  <w:marTop w:val="0"/>
                                                                                                  <w:marBottom w:val="0"/>
                                                                                                  <w:divBdr>
                                                                                                    <w:top w:val="none" w:sz="0" w:space="0" w:color="auto"/>
                                                                                                    <w:left w:val="none" w:sz="0" w:space="0" w:color="auto"/>
                                                                                                    <w:bottom w:val="none" w:sz="0" w:space="0" w:color="auto"/>
                                                                                                    <w:right w:val="none" w:sz="0" w:space="0" w:color="auto"/>
                                                                                                  </w:divBdr>
                                                                                                </w:div>
                                                                                              </w:divsChild>
                                                                                            </w:div>
                                                                                            <w:div w:id="1006975257">
                                                                                              <w:marLeft w:val="0"/>
                                                                                              <w:marRight w:val="0"/>
                                                                                              <w:marTop w:val="0"/>
                                                                                              <w:marBottom w:val="0"/>
                                                                                              <w:divBdr>
                                                                                                <w:top w:val="none" w:sz="0" w:space="0" w:color="auto"/>
                                                                                                <w:left w:val="none" w:sz="0" w:space="0" w:color="auto"/>
                                                                                                <w:bottom w:val="none" w:sz="0" w:space="0" w:color="auto"/>
                                                                                                <w:right w:val="none" w:sz="0" w:space="0" w:color="auto"/>
                                                                                              </w:divBdr>
                                                                                              <w:divsChild>
                                                                                                <w:div w:id="1340430841">
                                                                                                  <w:marLeft w:val="0"/>
                                                                                                  <w:marRight w:val="0"/>
                                                                                                  <w:marTop w:val="0"/>
                                                                                                  <w:marBottom w:val="0"/>
                                                                                                  <w:divBdr>
                                                                                                    <w:top w:val="none" w:sz="0" w:space="0" w:color="auto"/>
                                                                                                    <w:left w:val="none" w:sz="0" w:space="0" w:color="auto"/>
                                                                                                    <w:bottom w:val="none" w:sz="0" w:space="0" w:color="auto"/>
                                                                                                    <w:right w:val="none" w:sz="0" w:space="0" w:color="auto"/>
                                                                                                  </w:divBdr>
                                                                                                </w:div>
                                                                                              </w:divsChild>
                                                                                            </w:div>
                                                                                            <w:div w:id="107705661">
                                                                                              <w:marLeft w:val="0"/>
                                                                                              <w:marRight w:val="0"/>
                                                                                              <w:marTop w:val="0"/>
                                                                                              <w:marBottom w:val="0"/>
                                                                                              <w:divBdr>
                                                                                                <w:top w:val="none" w:sz="0" w:space="0" w:color="auto"/>
                                                                                                <w:left w:val="none" w:sz="0" w:space="0" w:color="auto"/>
                                                                                                <w:bottom w:val="none" w:sz="0" w:space="0" w:color="auto"/>
                                                                                                <w:right w:val="none" w:sz="0" w:space="0" w:color="auto"/>
                                                                                              </w:divBdr>
                                                                                              <w:divsChild>
                                                                                                <w:div w:id="2135058753">
                                                                                                  <w:marLeft w:val="0"/>
                                                                                                  <w:marRight w:val="0"/>
                                                                                                  <w:marTop w:val="0"/>
                                                                                                  <w:marBottom w:val="0"/>
                                                                                                  <w:divBdr>
                                                                                                    <w:top w:val="none" w:sz="0" w:space="0" w:color="auto"/>
                                                                                                    <w:left w:val="none" w:sz="0" w:space="0" w:color="auto"/>
                                                                                                    <w:bottom w:val="none" w:sz="0" w:space="0" w:color="auto"/>
                                                                                                    <w:right w:val="none" w:sz="0" w:space="0" w:color="auto"/>
                                                                                                  </w:divBdr>
                                                                                                </w:div>
                                                                                              </w:divsChild>
                                                                                            </w:div>
                                                                                            <w:div w:id="1200122240">
                                                                                              <w:marLeft w:val="0"/>
                                                                                              <w:marRight w:val="0"/>
                                                                                              <w:marTop w:val="0"/>
                                                                                              <w:marBottom w:val="0"/>
                                                                                              <w:divBdr>
                                                                                                <w:top w:val="none" w:sz="0" w:space="0" w:color="auto"/>
                                                                                                <w:left w:val="none" w:sz="0" w:space="0" w:color="auto"/>
                                                                                                <w:bottom w:val="none" w:sz="0" w:space="0" w:color="auto"/>
                                                                                                <w:right w:val="none" w:sz="0" w:space="0" w:color="auto"/>
                                                                                              </w:divBdr>
                                                                                              <w:divsChild>
                                                                                                <w:div w:id="1121269245">
                                                                                                  <w:marLeft w:val="0"/>
                                                                                                  <w:marRight w:val="0"/>
                                                                                                  <w:marTop w:val="0"/>
                                                                                                  <w:marBottom w:val="0"/>
                                                                                                  <w:divBdr>
                                                                                                    <w:top w:val="none" w:sz="0" w:space="0" w:color="auto"/>
                                                                                                    <w:left w:val="none" w:sz="0" w:space="0" w:color="auto"/>
                                                                                                    <w:bottom w:val="none" w:sz="0" w:space="0" w:color="auto"/>
                                                                                                    <w:right w:val="none" w:sz="0" w:space="0" w:color="auto"/>
                                                                                                  </w:divBdr>
                                                                                                </w:div>
                                                                                                <w:div w:id="1051883182">
                                                                                                  <w:marLeft w:val="0"/>
                                                                                                  <w:marRight w:val="0"/>
                                                                                                  <w:marTop w:val="0"/>
                                                                                                  <w:marBottom w:val="0"/>
                                                                                                  <w:divBdr>
                                                                                                    <w:top w:val="none" w:sz="0" w:space="0" w:color="auto"/>
                                                                                                    <w:left w:val="none" w:sz="0" w:space="0" w:color="auto"/>
                                                                                                    <w:bottom w:val="none" w:sz="0" w:space="0" w:color="auto"/>
                                                                                                    <w:right w:val="none" w:sz="0" w:space="0" w:color="auto"/>
                                                                                                  </w:divBdr>
                                                                                                </w:div>
                                                                                                <w:div w:id="203248557">
                                                                                                  <w:marLeft w:val="0"/>
                                                                                                  <w:marRight w:val="0"/>
                                                                                                  <w:marTop w:val="0"/>
                                                                                                  <w:marBottom w:val="0"/>
                                                                                                  <w:divBdr>
                                                                                                    <w:top w:val="none" w:sz="0" w:space="0" w:color="auto"/>
                                                                                                    <w:left w:val="none" w:sz="0" w:space="0" w:color="auto"/>
                                                                                                    <w:bottom w:val="none" w:sz="0" w:space="0" w:color="auto"/>
                                                                                                    <w:right w:val="none" w:sz="0" w:space="0" w:color="auto"/>
                                                                                                  </w:divBdr>
                                                                                                </w:div>
                                                                                              </w:divsChild>
                                                                                            </w:div>
                                                                                            <w:div w:id="486020603">
                                                                                              <w:marLeft w:val="0"/>
                                                                                              <w:marRight w:val="0"/>
                                                                                              <w:marTop w:val="0"/>
                                                                                              <w:marBottom w:val="0"/>
                                                                                              <w:divBdr>
                                                                                                <w:top w:val="none" w:sz="0" w:space="0" w:color="auto"/>
                                                                                                <w:left w:val="none" w:sz="0" w:space="0" w:color="auto"/>
                                                                                                <w:bottom w:val="none" w:sz="0" w:space="0" w:color="auto"/>
                                                                                                <w:right w:val="none" w:sz="0" w:space="0" w:color="auto"/>
                                                                                              </w:divBdr>
                                                                                              <w:divsChild>
                                                                                                <w:div w:id="1905992360">
                                                                                                  <w:marLeft w:val="0"/>
                                                                                                  <w:marRight w:val="0"/>
                                                                                                  <w:marTop w:val="0"/>
                                                                                                  <w:marBottom w:val="0"/>
                                                                                                  <w:divBdr>
                                                                                                    <w:top w:val="none" w:sz="0" w:space="0" w:color="auto"/>
                                                                                                    <w:left w:val="none" w:sz="0" w:space="0" w:color="auto"/>
                                                                                                    <w:bottom w:val="none" w:sz="0" w:space="0" w:color="auto"/>
                                                                                                    <w:right w:val="none" w:sz="0" w:space="0" w:color="auto"/>
                                                                                                  </w:divBdr>
                                                                                                </w:div>
                                                                                              </w:divsChild>
                                                                                            </w:div>
                                                                                            <w:div w:id="1527406050">
                                                                                              <w:marLeft w:val="0"/>
                                                                                              <w:marRight w:val="0"/>
                                                                                              <w:marTop w:val="0"/>
                                                                                              <w:marBottom w:val="0"/>
                                                                                              <w:divBdr>
                                                                                                <w:top w:val="none" w:sz="0" w:space="0" w:color="auto"/>
                                                                                                <w:left w:val="none" w:sz="0" w:space="0" w:color="auto"/>
                                                                                                <w:bottom w:val="none" w:sz="0" w:space="0" w:color="auto"/>
                                                                                                <w:right w:val="none" w:sz="0" w:space="0" w:color="auto"/>
                                                                                              </w:divBdr>
                                                                                              <w:divsChild>
                                                                                                <w:div w:id="1357730964">
                                                                                                  <w:marLeft w:val="0"/>
                                                                                                  <w:marRight w:val="0"/>
                                                                                                  <w:marTop w:val="0"/>
                                                                                                  <w:marBottom w:val="0"/>
                                                                                                  <w:divBdr>
                                                                                                    <w:top w:val="none" w:sz="0" w:space="0" w:color="auto"/>
                                                                                                    <w:left w:val="none" w:sz="0" w:space="0" w:color="auto"/>
                                                                                                    <w:bottom w:val="none" w:sz="0" w:space="0" w:color="auto"/>
                                                                                                    <w:right w:val="none" w:sz="0" w:space="0" w:color="auto"/>
                                                                                                  </w:divBdr>
                                                                                                </w:div>
                                                                                              </w:divsChild>
                                                                                            </w:div>
                                                                                            <w:div w:id="1803304383">
                                                                                              <w:marLeft w:val="0"/>
                                                                                              <w:marRight w:val="0"/>
                                                                                              <w:marTop w:val="0"/>
                                                                                              <w:marBottom w:val="0"/>
                                                                                              <w:divBdr>
                                                                                                <w:top w:val="none" w:sz="0" w:space="0" w:color="auto"/>
                                                                                                <w:left w:val="none" w:sz="0" w:space="0" w:color="auto"/>
                                                                                                <w:bottom w:val="none" w:sz="0" w:space="0" w:color="auto"/>
                                                                                                <w:right w:val="none" w:sz="0" w:space="0" w:color="auto"/>
                                                                                              </w:divBdr>
                                                                                              <w:divsChild>
                                                                                                <w:div w:id="1055393839">
                                                                                                  <w:marLeft w:val="0"/>
                                                                                                  <w:marRight w:val="0"/>
                                                                                                  <w:marTop w:val="0"/>
                                                                                                  <w:marBottom w:val="0"/>
                                                                                                  <w:divBdr>
                                                                                                    <w:top w:val="none" w:sz="0" w:space="0" w:color="auto"/>
                                                                                                    <w:left w:val="none" w:sz="0" w:space="0" w:color="auto"/>
                                                                                                    <w:bottom w:val="none" w:sz="0" w:space="0" w:color="auto"/>
                                                                                                    <w:right w:val="none" w:sz="0" w:space="0" w:color="auto"/>
                                                                                                  </w:divBdr>
                                                                                                </w:div>
                                                                                              </w:divsChild>
                                                                                            </w:div>
                                                                                            <w:div w:id="838303258">
                                                                                              <w:marLeft w:val="0"/>
                                                                                              <w:marRight w:val="0"/>
                                                                                              <w:marTop w:val="0"/>
                                                                                              <w:marBottom w:val="0"/>
                                                                                              <w:divBdr>
                                                                                                <w:top w:val="none" w:sz="0" w:space="0" w:color="auto"/>
                                                                                                <w:left w:val="none" w:sz="0" w:space="0" w:color="auto"/>
                                                                                                <w:bottom w:val="none" w:sz="0" w:space="0" w:color="auto"/>
                                                                                                <w:right w:val="none" w:sz="0" w:space="0" w:color="auto"/>
                                                                                              </w:divBdr>
                                                                                              <w:divsChild>
                                                                                                <w:div w:id="1758675297">
                                                                                                  <w:marLeft w:val="0"/>
                                                                                                  <w:marRight w:val="0"/>
                                                                                                  <w:marTop w:val="0"/>
                                                                                                  <w:marBottom w:val="0"/>
                                                                                                  <w:divBdr>
                                                                                                    <w:top w:val="none" w:sz="0" w:space="0" w:color="auto"/>
                                                                                                    <w:left w:val="none" w:sz="0" w:space="0" w:color="auto"/>
                                                                                                    <w:bottom w:val="none" w:sz="0" w:space="0" w:color="auto"/>
                                                                                                    <w:right w:val="none" w:sz="0" w:space="0" w:color="auto"/>
                                                                                                  </w:divBdr>
                                                                                                </w:div>
                                                                                              </w:divsChild>
                                                                                            </w:div>
                                                                                            <w:div w:id="2080321854">
                                                                                              <w:marLeft w:val="0"/>
                                                                                              <w:marRight w:val="0"/>
                                                                                              <w:marTop w:val="0"/>
                                                                                              <w:marBottom w:val="0"/>
                                                                                              <w:divBdr>
                                                                                                <w:top w:val="none" w:sz="0" w:space="0" w:color="auto"/>
                                                                                                <w:left w:val="none" w:sz="0" w:space="0" w:color="auto"/>
                                                                                                <w:bottom w:val="none" w:sz="0" w:space="0" w:color="auto"/>
                                                                                                <w:right w:val="none" w:sz="0" w:space="0" w:color="auto"/>
                                                                                              </w:divBdr>
                                                                                              <w:divsChild>
                                                                                                <w:div w:id="15805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08743">
                                                                                      <w:marLeft w:val="0"/>
                                                                                      <w:marRight w:val="0"/>
                                                                                      <w:marTop w:val="0"/>
                                                                                      <w:marBottom w:val="0"/>
                                                                                      <w:divBdr>
                                                                                        <w:top w:val="none" w:sz="0" w:space="0" w:color="auto"/>
                                                                                        <w:left w:val="none" w:sz="0" w:space="0" w:color="auto"/>
                                                                                        <w:bottom w:val="none" w:sz="0" w:space="0" w:color="auto"/>
                                                                                        <w:right w:val="none" w:sz="0" w:space="0" w:color="auto"/>
                                                                                      </w:divBdr>
                                                                                    </w:div>
                                                                                    <w:div w:id="581449434">
                                                                                      <w:marLeft w:val="0"/>
                                                                                      <w:marRight w:val="0"/>
                                                                                      <w:marTop w:val="0"/>
                                                                                      <w:marBottom w:val="0"/>
                                                                                      <w:divBdr>
                                                                                        <w:top w:val="none" w:sz="0" w:space="0" w:color="auto"/>
                                                                                        <w:left w:val="none" w:sz="0" w:space="0" w:color="auto"/>
                                                                                        <w:bottom w:val="none" w:sz="0" w:space="0" w:color="auto"/>
                                                                                        <w:right w:val="none" w:sz="0" w:space="0" w:color="auto"/>
                                                                                      </w:divBdr>
                                                                                      <w:divsChild>
                                                                                        <w:div w:id="567761490">
                                                                                          <w:marLeft w:val="-75"/>
                                                                                          <w:marRight w:val="0"/>
                                                                                          <w:marTop w:val="30"/>
                                                                                          <w:marBottom w:val="30"/>
                                                                                          <w:divBdr>
                                                                                            <w:top w:val="none" w:sz="0" w:space="0" w:color="auto"/>
                                                                                            <w:left w:val="none" w:sz="0" w:space="0" w:color="auto"/>
                                                                                            <w:bottom w:val="none" w:sz="0" w:space="0" w:color="auto"/>
                                                                                            <w:right w:val="none" w:sz="0" w:space="0" w:color="auto"/>
                                                                                          </w:divBdr>
                                                                                          <w:divsChild>
                                                                                            <w:div w:id="786267992">
                                                                                              <w:marLeft w:val="0"/>
                                                                                              <w:marRight w:val="0"/>
                                                                                              <w:marTop w:val="0"/>
                                                                                              <w:marBottom w:val="0"/>
                                                                                              <w:divBdr>
                                                                                                <w:top w:val="none" w:sz="0" w:space="0" w:color="auto"/>
                                                                                                <w:left w:val="none" w:sz="0" w:space="0" w:color="auto"/>
                                                                                                <w:bottom w:val="none" w:sz="0" w:space="0" w:color="auto"/>
                                                                                                <w:right w:val="none" w:sz="0" w:space="0" w:color="auto"/>
                                                                                              </w:divBdr>
                                                                                              <w:divsChild>
                                                                                                <w:div w:id="1151143007">
                                                                                                  <w:marLeft w:val="0"/>
                                                                                                  <w:marRight w:val="0"/>
                                                                                                  <w:marTop w:val="0"/>
                                                                                                  <w:marBottom w:val="0"/>
                                                                                                  <w:divBdr>
                                                                                                    <w:top w:val="none" w:sz="0" w:space="0" w:color="auto"/>
                                                                                                    <w:left w:val="none" w:sz="0" w:space="0" w:color="auto"/>
                                                                                                    <w:bottom w:val="none" w:sz="0" w:space="0" w:color="auto"/>
                                                                                                    <w:right w:val="none" w:sz="0" w:space="0" w:color="auto"/>
                                                                                                  </w:divBdr>
                                                                                                </w:div>
                                                                                              </w:divsChild>
                                                                                            </w:div>
                                                                                            <w:div w:id="170605611">
                                                                                              <w:marLeft w:val="0"/>
                                                                                              <w:marRight w:val="0"/>
                                                                                              <w:marTop w:val="0"/>
                                                                                              <w:marBottom w:val="0"/>
                                                                                              <w:divBdr>
                                                                                                <w:top w:val="none" w:sz="0" w:space="0" w:color="auto"/>
                                                                                                <w:left w:val="none" w:sz="0" w:space="0" w:color="auto"/>
                                                                                                <w:bottom w:val="none" w:sz="0" w:space="0" w:color="auto"/>
                                                                                                <w:right w:val="none" w:sz="0" w:space="0" w:color="auto"/>
                                                                                              </w:divBdr>
                                                                                              <w:divsChild>
                                                                                                <w:div w:id="110175608">
                                                                                                  <w:marLeft w:val="0"/>
                                                                                                  <w:marRight w:val="0"/>
                                                                                                  <w:marTop w:val="0"/>
                                                                                                  <w:marBottom w:val="0"/>
                                                                                                  <w:divBdr>
                                                                                                    <w:top w:val="none" w:sz="0" w:space="0" w:color="auto"/>
                                                                                                    <w:left w:val="none" w:sz="0" w:space="0" w:color="auto"/>
                                                                                                    <w:bottom w:val="none" w:sz="0" w:space="0" w:color="auto"/>
                                                                                                    <w:right w:val="none" w:sz="0" w:space="0" w:color="auto"/>
                                                                                                  </w:divBdr>
                                                                                                </w:div>
                                                                                              </w:divsChild>
                                                                                            </w:div>
                                                                                            <w:div w:id="379789774">
                                                                                              <w:marLeft w:val="0"/>
                                                                                              <w:marRight w:val="0"/>
                                                                                              <w:marTop w:val="0"/>
                                                                                              <w:marBottom w:val="0"/>
                                                                                              <w:divBdr>
                                                                                                <w:top w:val="none" w:sz="0" w:space="0" w:color="auto"/>
                                                                                                <w:left w:val="none" w:sz="0" w:space="0" w:color="auto"/>
                                                                                                <w:bottom w:val="none" w:sz="0" w:space="0" w:color="auto"/>
                                                                                                <w:right w:val="none" w:sz="0" w:space="0" w:color="auto"/>
                                                                                              </w:divBdr>
                                                                                              <w:divsChild>
                                                                                                <w:div w:id="1254507225">
                                                                                                  <w:marLeft w:val="0"/>
                                                                                                  <w:marRight w:val="0"/>
                                                                                                  <w:marTop w:val="0"/>
                                                                                                  <w:marBottom w:val="0"/>
                                                                                                  <w:divBdr>
                                                                                                    <w:top w:val="none" w:sz="0" w:space="0" w:color="auto"/>
                                                                                                    <w:left w:val="none" w:sz="0" w:space="0" w:color="auto"/>
                                                                                                    <w:bottom w:val="none" w:sz="0" w:space="0" w:color="auto"/>
                                                                                                    <w:right w:val="none" w:sz="0" w:space="0" w:color="auto"/>
                                                                                                  </w:divBdr>
                                                                                                </w:div>
                                                                                              </w:divsChild>
                                                                                            </w:div>
                                                                                            <w:div w:id="1786458481">
                                                                                              <w:marLeft w:val="0"/>
                                                                                              <w:marRight w:val="0"/>
                                                                                              <w:marTop w:val="0"/>
                                                                                              <w:marBottom w:val="0"/>
                                                                                              <w:divBdr>
                                                                                                <w:top w:val="none" w:sz="0" w:space="0" w:color="auto"/>
                                                                                                <w:left w:val="none" w:sz="0" w:space="0" w:color="auto"/>
                                                                                                <w:bottom w:val="none" w:sz="0" w:space="0" w:color="auto"/>
                                                                                                <w:right w:val="none" w:sz="0" w:space="0" w:color="auto"/>
                                                                                              </w:divBdr>
                                                                                              <w:divsChild>
                                                                                                <w:div w:id="1866475862">
                                                                                                  <w:marLeft w:val="0"/>
                                                                                                  <w:marRight w:val="0"/>
                                                                                                  <w:marTop w:val="0"/>
                                                                                                  <w:marBottom w:val="0"/>
                                                                                                  <w:divBdr>
                                                                                                    <w:top w:val="none" w:sz="0" w:space="0" w:color="auto"/>
                                                                                                    <w:left w:val="none" w:sz="0" w:space="0" w:color="auto"/>
                                                                                                    <w:bottom w:val="none" w:sz="0" w:space="0" w:color="auto"/>
                                                                                                    <w:right w:val="none" w:sz="0" w:space="0" w:color="auto"/>
                                                                                                  </w:divBdr>
                                                                                                </w:div>
                                                                                              </w:divsChild>
                                                                                            </w:div>
                                                                                            <w:div w:id="1475559103">
                                                                                              <w:marLeft w:val="0"/>
                                                                                              <w:marRight w:val="0"/>
                                                                                              <w:marTop w:val="0"/>
                                                                                              <w:marBottom w:val="0"/>
                                                                                              <w:divBdr>
                                                                                                <w:top w:val="none" w:sz="0" w:space="0" w:color="auto"/>
                                                                                                <w:left w:val="none" w:sz="0" w:space="0" w:color="auto"/>
                                                                                                <w:bottom w:val="none" w:sz="0" w:space="0" w:color="auto"/>
                                                                                                <w:right w:val="none" w:sz="0" w:space="0" w:color="auto"/>
                                                                                              </w:divBdr>
                                                                                              <w:divsChild>
                                                                                                <w:div w:id="1194197321">
                                                                                                  <w:marLeft w:val="0"/>
                                                                                                  <w:marRight w:val="0"/>
                                                                                                  <w:marTop w:val="0"/>
                                                                                                  <w:marBottom w:val="0"/>
                                                                                                  <w:divBdr>
                                                                                                    <w:top w:val="none" w:sz="0" w:space="0" w:color="auto"/>
                                                                                                    <w:left w:val="none" w:sz="0" w:space="0" w:color="auto"/>
                                                                                                    <w:bottom w:val="none" w:sz="0" w:space="0" w:color="auto"/>
                                                                                                    <w:right w:val="none" w:sz="0" w:space="0" w:color="auto"/>
                                                                                                  </w:divBdr>
                                                                                                </w:div>
                                                                                              </w:divsChild>
                                                                                            </w:div>
                                                                                            <w:div w:id="108863841">
                                                                                              <w:marLeft w:val="0"/>
                                                                                              <w:marRight w:val="0"/>
                                                                                              <w:marTop w:val="0"/>
                                                                                              <w:marBottom w:val="0"/>
                                                                                              <w:divBdr>
                                                                                                <w:top w:val="none" w:sz="0" w:space="0" w:color="auto"/>
                                                                                                <w:left w:val="none" w:sz="0" w:space="0" w:color="auto"/>
                                                                                                <w:bottom w:val="none" w:sz="0" w:space="0" w:color="auto"/>
                                                                                                <w:right w:val="none" w:sz="0" w:space="0" w:color="auto"/>
                                                                                              </w:divBdr>
                                                                                              <w:divsChild>
                                                                                                <w:div w:id="1309094198">
                                                                                                  <w:marLeft w:val="0"/>
                                                                                                  <w:marRight w:val="0"/>
                                                                                                  <w:marTop w:val="0"/>
                                                                                                  <w:marBottom w:val="0"/>
                                                                                                  <w:divBdr>
                                                                                                    <w:top w:val="none" w:sz="0" w:space="0" w:color="auto"/>
                                                                                                    <w:left w:val="none" w:sz="0" w:space="0" w:color="auto"/>
                                                                                                    <w:bottom w:val="none" w:sz="0" w:space="0" w:color="auto"/>
                                                                                                    <w:right w:val="none" w:sz="0" w:space="0" w:color="auto"/>
                                                                                                  </w:divBdr>
                                                                                                </w:div>
                                                                                              </w:divsChild>
                                                                                            </w:div>
                                                                                            <w:div w:id="2012491977">
                                                                                              <w:marLeft w:val="0"/>
                                                                                              <w:marRight w:val="0"/>
                                                                                              <w:marTop w:val="0"/>
                                                                                              <w:marBottom w:val="0"/>
                                                                                              <w:divBdr>
                                                                                                <w:top w:val="none" w:sz="0" w:space="0" w:color="auto"/>
                                                                                                <w:left w:val="none" w:sz="0" w:space="0" w:color="auto"/>
                                                                                                <w:bottom w:val="none" w:sz="0" w:space="0" w:color="auto"/>
                                                                                                <w:right w:val="none" w:sz="0" w:space="0" w:color="auto"/>
                                                                                              </w:divBdr>
                                                                                              <w:divsChild>
                                                                                                <w:div w:id="622225238">
                                                                                                  <w:marLeft w:val="0"/>
                                                                                                  <w:marRight w:val="0"/>
                                                                                                  <w:marTop w:val="0"/>
                                                                                                  <w:marBottom w:val="0"/>
                                                                                                  <w:divBdr>
                                                                                                    <w:top w:val="none" w:sz="0" w:space="0" w:color="auto"/>
                                                                                                    <w:left w:val="none" w:sz="0" w:space="0" w:color="auto"/>
                                                                                                    <w:bottom w:val="none" w:sz="0" w:space="0" w:color="auto"/>
                                                                                                    <w:right w:val="none" w:sz="0" w:space="0" w:color="auto"/>
                                                                                                  </w:divBdr>
                                                                                                </w:div>
                                                                                              </w:divsChild>
                                                                                            </w:div>
                                                                                            <w:div w:id="1642733899">
                                                                                              <w:marLeft w:val="0"/>
                                                                                              <w:marRight w:val="0"/>
                                                                                              <w:marTop w:val="0"/>
                                                                                              <w:marBottom w:val="0"/>
                                                                                              <w:divBdr>
                                                                                                <w:top w:val="none" w:sz="0" w:space="0" w:color="auto"/>
                                                                                                <w:left w:val="none" w:sz="0" w:space="0" w:color="auto"/>
                                                                                                <w:bottom w:val="none" w:sz="0" w:space="0" w:color="auto"/>
                                                                                                <w:right w:val="none" w:sz="0" w:space="0" w:color="auto"/>
                                                                                              </w:divBdr>
                                                                                              <w:divsChild>
                                                                                                <w:div w:id="380134670">
                                                                                                  <w:marLeft w:val="0"/>
                                                                                                  <w:marRight w:val="0"/>
                                                                                                  <w:marTop w:val="0"/>
                                                                                                  <w:marBottom w:val="0"/>
                                                                                                  <w:divBdr>
                                                                                                    <w:top w:val="none" w:sz="0" w:space="0" w:color="auto"/>
                                                                                                    <w:left w:val="none" w:sz="0" w:space="0" w:color="auto"/>
                                                                                                    <w:bottom w:val="none" w:sz="0" w:space="0" w:color="auto"/>
                                                                                                    <w:right w:val="none" w:sz="0" w:space="0" w:color="auto"/>
                                                                                                  </w:divBdr>
                                                                                                </w:div>
                                                                                              </w:divsChild>
                                                                                            </w:div>
                                                                                            <w:div w:id="1890535966">
                                                                                              <w:marLeft w:val="0"/>
                                                                                              <w:marRight w:val="0"/>
                                                                                              <w:marTop w:val="0"/>
                                                                                              <w:marBottom w:val="0"/>
                                                                                              <w:divBdr>
                                                                                                <w:top w:val="none" w:sz="0" w:space="0" w:color="auto"/>
                                                                                                <w:left w:val="none" w:sz="0" w:space="0" w:color="auto"/>
                                                                                                <w:bottom w:val="none" w:sz="0" w:space="0" w:color="auto"/>
                                                                                                <w:right w:val="none" w:sz="0" w:space="0" w:color="auto"/>
                                                                                              </w:divBdr>
                                                                                              <w:divsChild>
                                                                                                <w:div w:id="967012166">
                                                                                                  <w:marLeft w:val="0"/>
                                                                                                  <w:marRight w:val="0"/>
                                                                                                  <w:marTop w:val="0"/>
                                                                                                  <w:marBottom w:val="0"/>
                                                                                                  <w:divBdr>
                                                                                                    <w:top w:val="none" w:sz="0" w:space="0" w:color="auto"/>
                                                                                                    <w:left w:val="none" w:sz="0" w:space="0" w:color="auto"/>
                                                                                                    <w:bottom w:val="none" w:sz="0" w:space="0" w:color="auto"/>
                                                                                                    <w:right w:val="none" w:sz="0" w:space="0" w:color="auto"/>
                                                                                                  </w:divBdr>
                                                                                                </w:div>
                                                                                              </w:divsChild>
                                                                                            </w:div>
                                                                                            <w:div w:id="83965639">
                                                                                              <w:marLeft w:val="0"/>
                                                                                              <w:marRight w:val="0"/>
                                                                                              <w:marTop w:val="0"/>
                                                                                              <w:marBottom w:val="0"/>
                                                                                              <w:divBdr>
                                                                                                <w:top w:val="none" w:sz="0" w:space="0" w:color="auto"/>
                                                                                                <w:left w:val="none" w:sz="0" w:space="0" w:color="auto"/>
                                                                                                <w:bottom w:val="none" w:sz="0" w:space="0" w:color="auto"/>
                                                                                                <w:right w:val="none" w:sz="0" w:space="0" w:color="auto"/>
                                                                                              </w:divBdr>
                                                                                              <w:divsChild>
                                                                                                <w:div w:id="67768401">
                                                                                                  <w:marLeft w:val="0"/>
                                                                                                  <w:marRight w:val="0"/>
                                                                                                  <w:marTop w:val="0"/>
                                                                                                  <w:marBottom w:val="0"/>
                                                                                                  <w:divBdr>
                                                                                                    <w:top w:val="none" w:sz="0" w:space="0" w:color="auto"/>
                                                                                                    <w:left w:val="none" w:sz="0" w:space="0" w:color="auto"/>
                                                                                                    <w:bottom w:val="none" w:sz="0" w:space="0" w:color="auto"/>
                                                                                                    <w:right w:val="none" w:sz="0" w:space="0" w:color="auto"/>
                                                                                                  </w:divBdr>
                                                                                                </w:div>
                                                                                              </w:divsChild>
                                                                                            </w:div>
                                                                                            <w:div w:id="420376895">
                                                                                              <w:marLeft w:val="0"/>
                                                                                              <w:marRight w:val="0"/>
                                                                                              <w:marTop w:val="0"/>
                                                                                              <w:marBottom w:val="0"/>
                                                                                              <w:divBdr>
                                                                                                <w:top w:val="none" w:sz="0" w:space="0" w:color="auto"/>
                                                                                                <w:left w:val="none" w:sz="0" w:space="0" w:color="auto"/>
                                                                                                <w:bottom w:val="none" w:sz="0" w:space="0" w:color="auto"/>
                                                                                                <w:right w:val="none" w:sz="0" w:space="0" w:color="auto"/>
                                                                                              </w:divBdr>
                                                                                              <w:divsChild>
                                                                                                <w:div w:id="200286561">
                                                                                                  <w:marLeft w:val="0"/>
                                                                                                  <w:marRight w:val="0"/>
                                                                                                  <w:marTop w:val="0"/>
                                                                                                  <w:marBottom w:val="0"/>
                                                                                                  <w:divBdr>
                                                                                                    <w:top w:val="none" w:sz="0" w:space="0" w:color="auto"/>
                                                                                                    <w:left w:val="none" w:sz="0" w:space="0" w:color="auto"/>
                                                                                                    <w:bottom w:val="none" w:sz="0" w:space="0" w:color="auto"/>
                                                                                                    <w:right w:val="none" w:sz="0" w:space="0" w:color="auto"/>
                                                                                                  </w:divBdr>
                                                                                                </w:div>
                                                                                              </w:divsChild>
                                                                                            </w:div>
                                                                                            <w:div w:id="666250683">
                                                                                              <w:marLeft w:val="0"/>
                                                                                              <w:marRight w:val="0"/>
                                                                                              <w:marTop w:val="0"/>
                                                                                              <w:marBottom w:val="0"/>
                                                                                              <w:divBdr>
                                                                                                <w:top w:val="none" w:sz="0" w:space="0" w:color="auto"/>
                                                                                                <w:left w:val="none" w:sz="0" w:space="0" w:color="auto"/>
                                                                                                <w:bottom w:val="none" w:sz="0" w:space="0" w:color="auto"/>
                                                                                                <w:right w:val="none" w:sz="0" w:space="0" w:color="auto"/>
                                                                                              </w:divBdr>
                                                                                              <w:divsChild>
                                                                                                <w:div w:id="551230076">
                                                                                                  <w:marLeft w:val="0"/>
                                                                                                  <w:marRight w:val="0"/>
                                                                                                  <w:marTop w:val="0"/>
                                                                                                  <w:marBottom w:val="0"/>
                                                                                                  <w:divBdr>
                                                                                                    <w:top w:val="none" w:sz="0" w:space="0" w:color="auto"/>
                                                                                                    <w:left w:val="none" w:sz="0" w:space="0" w:color="auto"/>
                                                                                                    <w:bottom w:val="none" w:sz="0" w:space="0" w:color="auto"/>
                                                                                                    <w:right w:val="none" w:sz="0" w:space="0" w:color="auto"/>
                                                                                                  </w:divBdr>
                                                                                                </w:div>
                                                                                              </w:divsChild>
                                                                                            </w:div>
                                                                                            <w:div w:id="1563755976">
                                                                                              <w:marLeft w:val="0"/>
                                                                                              <w:marRight w:val="0"/>
                                                                                              <w:marTop w:val="0"/>
                                                                                              <w:marBottom w:val="0"/>
                                                                                              <w:divBdr>
                                                                                                <w:top w:val="none" w:sz="0" w:space="0" w:color="auto"/>
                                                                                                <w:left w:val="none" w:sz="0" w:space="0" w:color="auto"/>
                                                                                                <w:bottom w:val="none" w:sz="0" w:space="0" w:color="auto"/>
                                                                                                <w:right w:val="none" w:sz="0" w:space="0" w:color="auto"/>
                                                                                              </w:divBdr>
                                                                                              <w:divsChild>
                                                                                                <w:div w:id="1867983630">
                                                                                                  <w:marLeft w:val="0"/>
                                                                                                  <w:marRight w:val="0"/>
                                                                                                  <w:marTop w:val="0"/>
                                                                                                  <w:marBottom w:val="0"/>
                                                                                                  <w:divBdr>
                                                                                                    <w:top w:val="none" w:sz="0" w:space="0" w:color="auto"/>
                                                                                                    <w:left w:val="none" w:sz="0" w:space="0" w:color="auto"/>
                                                                                                    <w:bottom w:val="none" w:sz="0" w:space="0" w:color="auto"/>
                                                                                                    <w:right w:val="none" w:sz="0" w:space="0" w:color="auto"/>
                                                                                                  </w:divBdr>
                                                                                                </w:div>
                                                                                              </w:divsChild>
                                                                                            </w:div>
                                                                                            <w:div w:id="652027804">
                                                                                              <w:marLeft w:val="0"/>
                                                                                              <w:marRight w:val="0"/>
                                                                                              <w:marTop w:val="0"/>
                                                                                              <w:marBottom w:val="0"/>
                                                                                              <w:divBdr>
                                                                                                <w:top w:val="none" w:sz="0" w:space="0" w:color="auto"/>
                                                                                                <w:left w:val="none" w:sz="0" w:space="0" w:color="auto"/>
                                                                                                <w:bottom w:val="none" w:sz="0" w:space="0" w:color="auto"/>
                                                                                                <w:right w:val="none" w:sz="0" w:space="0" w:color="auto"/>
                                                                                              </w:divBdr>
                                                                                              <w:divsChild>
                                                                                                <w:div w:id="1088431588">
                                                                                                  <w:marLeft w:val="0"/>
                                                                                                  <w:marRight w:val="0"/>
                                                                                                  <w:marTop w:val="0"/>
                                                                                                  <w:marBottom w:val="0"/>
                                                                                                  <w:divBdr>
                                                                                                    <w:top w:val="none" w:sz="0" w:space="0" w:color="auto"/>
                                                                                                    <w:left w:val="none" w:sz="0" w:space="0" w:color="auto"/>
                                                                                                    <w:bottom w:val="none" w:sz="0" w:space="0" w:color="auto"/>
                                                                                                    <w:right w:val="none" w:sz="0" w:space="0" w:color="auto"/>
                                                                                                  </w:divBdr>
                                                                                                </w:div>
                                                                                              </w:divsChild>
                                                                                            </w:div>
                                                                                            <w:div w:id="755176501">
                                                                                              <w:marLeft w:val="0"/>
                                                                                              <w:marRight w:val="0"/>
                                                                                              <w:marTop w:val="0"/>
                                                                                              <w:marBottom w:val="0"/>
                                                                                              <w:divBdr>
                                                                                                <w:top w:val="none" w:sz="0" w:space="0" w:color="auto"/>
                                                                                                <w:left w:val="none" w:sz="0" w:space="0" w:color="auto"/>
                                                                                                <w:bottom w:val="none" w:sz="0" w:space="0" w:color="auto"/>
                                                                                                <w:right w:val="none" w:sz="0" w:space="0" w:color="auto"/>
                                                                                              </w:divBdr>
                                                                                              <w:divsChild>
                                                                                                <w:div w:id="322512716">
                                                                                                  <w:marLeft w:val="0"/>
                                                                                                  <w:marRight w:val="0"/>
                                                                                                  <w:marTop w:val="0"/>
                                                                                                  <w:marBottom w:val="0"/>
                                                                                                  <w:divBdr>
                                                                                                    <w:top w:val="none" w:sz="0" w:space="0" w:color="auto"/>
                                                                                                    <w:left w:val="none" w:sz="0" w:space="0" w:color="auto"/>
                                                                                                    <w:bottom w:val="none" w:sz="0" w:space="0" w:color="auto"/>
                                                                                                    <w:right w:val="none" w:sz="0" w:space="0" w:color="auto"/>
                                                                                                  </w:divBdr>
                                                                                                </w:div>
                                                                                              </w:divsChild>
                                                                                            </w:div>
                                                                                            <w:div w:id="676545050">
                                                                                              <w:marLeft w:val="0"/>
                                                                                              <w:marRight w:val="0"/>
                                                                                              <w:marTop w:val="0"/>
                                                                                              <w:marBottom w:val="0"/>
                                                                                              <w:divBdr>
                                                                                                <w:top w:val="none" w:sz="0" w:space="0" w:color="auto"/>
                                                                                                <w:left w:val="none" w:sz="0" w:space="0" w:color="auto"/>
                                                                                                <w:bottom w:val="none" w:sz="0" w:space="0" w:color="auto"/>
                                                                                                <w:right w:val="none" w:sz="0" w:space="0" w:color="auto"/>
                                                                                              </w:divBdr>
                                                                                              <w:divsChild>
                                                                                                <w:div w:id="1303073485">
                                                                                                  <w:marLeft w:val="0"/>
                                                                                                  <w:marRight w:val="0"/>
                                                                                                  <w:marTop w:val="0"/>
                                                                                                  <w:marBottom w:val="0"/>
                                                                                                  <w:divBdr>
                                                                                                    <w:top w:val="none" w:sz="0" w:space="0" w:color="auto"/>
                                                                                                    <w:left w:val="none" w:sz="0" w:space="0" w:color="auto"/>
                                                                                                    <w:bottom w:val="none" w:sz="0" w:space="0" w:color="auto"/>
                                                                                                    <w:right w:val="none" w:sz="0" w:space="0" w:color="auto"/>
                                                                                                  </w:divBdr>
                                                                                                </w:div>
                                                                                              </w:divsChild>
                                                                                            </w:div>
                                                                                            <w:div w:id="1834373359">
                                                                                              <w:marLeft w:val="0"/>
                                                                                              <w:marRight w:val="0"/>
                                                                                              <w:marTop w:val="0"/>
                                                                                              <w:marBottom w:val="0"/>
                                                                                              <w:divBdr>
                                                                                                <w:top w:val="none" w:sz="0" w:space="0" w:color="auto"/>
                                                                                                <w:left w:val="none" w:sz="0" w:space="0" w:color="auto"/>
                                                                                                <w:bottom w:val="none" w:sz="0" w:space="0" w:color="auto"/>
                                                                                                <w:right w:val="none" w:sz="0" w:space="0" w:color="auto"/>
                                                                                              </w:divBdr>
                                                                                              <w:divsChild>
                                                                                                <w:div w:id="1975141530">
                                                                                                  <w:marLeft w:val="0"/>
                                                                                                  <w:marRight w:val="0"/>
                                                                                                  <w:marTop w:val="0"/>
                                                                                                  <w:marBottom w:val="0"/>
                                                                                                  <w:divBdr>
                                                                                                    <w:top w:val="none" w:sz="0" w:space="0" w:color="auto"/>
                                                                                                    <w:left w:val="none" w:sz="0" w:space="0" w:color="auto"/>
                                                                                                    <w:bottom w:val="none" w:sz="0" w:space="0" w:color="auto"/>
                                                                                                    <w:right w:val="none" w:sz="0" w:space="0" w:color="auto"/>
                                                                                                  </w:divBdr>
                                                                                                </w:div>
                                                                                              </w:divsChild>
                                                                                            </w:div>
                                                                                            <w:div w:id="2058165647">
                                                                                              <w:marLeft w:val="0"/>
                                                                                              <w:marRight w:val="0"/>
                                                                                              <w:marTop w:val="0"/>
                                                                                              <w:marBottom w:val="0"/>
                                                                                              <w:divBdr>
                                                                                                <w:top w:val="none" w:sz="0" w:space="0" w:color="auto"/>
                                                                                                <w:left w:val="none" w:sz="0" w:space="0" w:color="auto"/>
                                                                                                <w:bottom w:val="none" w:sz="0" w:space="0" w:color="auto"/>
                                                                                                <w:right w:val="none" w:sz="0" w:space="0" w:color="auto"/>
                                                                                              </w:divBdr>
                                                                                              <w:divsChild>
                                                                                                <w:div w:id="130220559">
                                                                                                  <w:marLeft w:val="0"/>
                                                                                                  <w:marRight w:val="0"/>
                                                                                                  <w:marTop w:val="0"/>
                                                                                                  <w:marBottom w:val="0"/>
                                                                                                  <w:divBdr>
                                                                                                    <w:top w:val="none" w:sz="0" w:space="0" w:color="auto"/>
                                                                                                    <w:left w:val="none" w:sz="0" w:space="0" w:color="auto"/>
                                                                                                    <w:bottom w:val="none" w:sz="0" w:space="0" w:color="auto"/>
                                                                                                    <w:right w:val="none" w:sz="0" w:space="0" w:color="auto"/>
                                                                                                  </w:divBdr>
                                                                                                </w:div>
                                                                                              </w:divsChild>
                                                                                            </w:div>
                                                                                            <w:div w:id="1832213522">
                                                                                              <w:marLeft w:val="0"/>
                                                                                              <w:marRight w:val="0"/>
                                                                                              <w:marTop w:val="0"/>
                                                                                              <w:marBottom w:val="0"/>
                                                                                              <w:divBdr>
                                                                                                <w:top w:val="none" w:sz="0" w:space="0" w:color="auto"/>
                                                                                                <w:left w:val="none" w:sz="0" w:space="0" w:color="auto"/>
                                                                                                <w:bottom w:val="none" w:sz="0" w:space="0" w:color="auto"/>
                                                                                                <w:right w:val="none" w:sz="0" w:space="0" w:color="auto"/>
                                                                                              </w:divBdr>
                                                                                              <w:divsChild>
                                                                                                <w:div w:id="2046445529">
                                                                                                  <w:marLeft w:val="0"/>
                                                                                                  <w:marRight w:val="0"/>
                                                                                                  <w:marTop w:val="0"/>
                                                                                                  <w:marBottom w:val="0"/>
                                                                                                  <w:divBdr>
                                                                                                    <w:top w:val="none" w:sz="0" w:space="0" w:color="auto"/>
                                                                                                    <w:left w:val="none" w:sz="0" w:space="0" w:color="auto"/>
                                                                                                    <w:bottom w:val="none" w:sz="0" w:space="0" w:color="auto"/>
                                                                                                    <w:right w:val="none" w:sz="0" w:space="0" w:color="auto"/>
                                                                                                  </w:divBdr>
                                                                                                </w:div>
                                                                                              </w:divsChild>
                                                                                            </w:div>
                                                                                            <w:div w:id="563221466">
                                                                                              <w:marLeft w:val="0"/>
                                                                                              <w:marRight w:val="0"/>
                                                                                              <w:marTop w:val="0"/>
                                                                                              <w:marBottom w:val="0"/>
                                                                                              <w:divBdr>
                                                                                                <w:top w:val="none" w:sz="0" w:space="0" w:color="auto"/>
                                                                                                <w:left w:val="none" w:sz="0" w:space="0" w:color="auto"/>
                                                                                                <w:bottom w:val="none" w:sz="0" w:space="0" w:color="auto"/>
                                                                                                <w:right w:val="none" w:sz="0" w:space="0" w:color="auto"/>
                                                                                              </w:divBdr>
                                                                                              <w:divsChild>
                                                                                                <w:div w:id="10830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4385">
                                                                                      <w:marLeft w:val="0"/>
                                                                                      <w:marRight w:val="0"/>
                                                                                      <w:marTop w:val="0"/>
                                                                                      <w:marBottom w:val="0"/>
                                                                                      <w:divBdr>
                                                                                        <w:top w:val="none" w:sz="0" w:space="0" w:color="auto"/>
                                                                                        <w:left w:val="none" w:sz="0" w:space="0" w:color="auto"/>
                                                                                        <w:bottom w:val="none" w:sz="0" w:space="0" w:color="auto"/>
                                                                                        <w:right w:val="none" w:sz="0" w:space="0" w:color="auto"/>
                                                                                      </w:divBdr>
                                                                                    </w:div>
                                                                                    <w:div w:id="1294562148">
                                                                                      <w:marLeft w:val="0"/>
                                                                                      <w:marRight w:val="0"/>
                                                                                      <w:marTop w:val="0"/>
                                                                                      <w:marBottom w:val="0"/>
                                                                                      <w:divBdr>
                                                                                        <w:top w:val="none" w:sz="0" w:space="0" w:color="auto"/>
                                                                                        <w:left w:val="none" w:sz="0" w:space="0" w:color="auto"/>
                                                                                        <w:bottom w:val="none" w:sz="0" w:space="0" w:color="auto"/>
                                                                                        <w:right w:val="none" w:sz="0" w:space="0" w:color="auto"/>
                                                                                      </w:divBdr>
                                                                                      <w:divsChild>
                                                                                        <w:div w:id="356350086">
                                                                                          <w:marLeft w:val="-75"/>
                                                                                          <w:marRight w:val="0"/>
                                                                                          <w:marTop w:val="30"/>
                                                                                          <w:marBottom w:val="30"/>
                                                                                          <w:divBdr>
                                                                                            <w:top w:val="none" w:sz="0" w:space="0" w:color="auto"/>
                                                                                            <w:left w:val="none" w:sz="0" w:space="0" w:color="auto"/>
                                                                                            <w:bottom w:val="none" w:sz="0" w:space="0" w:color="auto"/>
                                                                                            <w:right w:val="none" w:sz="0" w:space="0" w:color="auto"/>
                                                                                          </w:divBdr>
                                                                                          <w:divsChild>
                                                                                            <w:div w:id="1657106500">
                                                                                              <w:marLeft w:val="0"/>
                                                                                              <w:marRight w:val="0"/>
                                                                                              <w:marTop w:val="0"/>
                                                                                              <w:marBottom w:val="0"/>
                                                                                              <w:divBdr>
                                                                                                <w:top w:val="none" w:sz="0" w:space="0" w:color="auto"/>
                                                                                                <w:left w:val="none" w:sz="0" w:space="0" w:color="auto"/>
                                                                                                <w:bottom w:val="none" w:sz="0" w:space="0" w:color="auto"/>
                                                                                                <w:right w:val="none" w:sz="0" w:space="0" w:color="auto"/>
                                                                                              </w:divBdr>
                                                                                              <w:divsChild>
                                                                                                <w:div w:id="1546715305">
                                                                                                  <w:marLeft w:val="0"/>
                                                                                                  <w:marRight w:val="0"/>
                                                                                                  <w:marTop w:val="0"/>
                                                                                                  <w:marBottom w:val="0"/>
                                                                                                  <w:divBdr>
                                                                                                    <w:top w:val="none" w:sz="0" w:space="0" w:color="auto"/>
                                                                                                    <w:left w:val="none" w:sz="0" w:space="0" w:color="auto"/>
                                                                                                    <w:bottom w:val="none" w:sz="0" w:space="0" w:color="auto"/>
                                                                                                    <w:right w:val="none" w:sz="0" w:space="0" w:color="auto"/>
                                                                                                  </w:divBdr>
                                                                                                </w:div>
                                                                                              </w:divsChild>
                                                                                            </w:div>
                                                                                            <w:div w:id="331952720">
                                                                                              <w:marLeft w:val="0"/>
                                                                                              <w:marRight w:val="0"/>
                                                                                              <w:marTop w:val="0"/>
                                                                                              <w:marBottom w:val="0"/>
                                                                                              <w:divBdr>
                                                                                                <w:top w:val="none" w:sz="0" w:space="0" w:color="auto"/>
                                                                                                <w:left w:val="none" w:sz="0" w:space="0" w:color="auto"/>
                                                                                                <w:bottom w:val="none" w:sz="0" w:space="0" w:color="auto"/>
                                                                                                <w:right w:val="none" w:sz="0" w:space="0" w:color="auto"/>
                                                                                              </w:divBdr>
                                                                                              <w:divsChild>
                                                                                                <w:div w:id="298264489">
                                                                                                  <w:marLeft w:val="0"/>
                                                                                                  <w:marRight w:val="0"/>
                                                                                                  <w:marTop w:val="0"/>
                                                                                                  <w:marBottom w:val="0"/>
                                                                                                  <w:divBdr>
                                                                                                    <w:top w:val="none" w:sz="0" w:space="0" w:color="auto"/>
                                                                                                    <w:left w:val="none" w:sz="0" w:space="0" w:color="auto"/>
                                                                                                    <w:bottom w:val="none" w:sz="0" w:space="0" w:color="auto"/>
                                                                                                    <w:right w:val="none" w:sz="0" w:space="0" w:color="auto"/>
                                                                                                  </w:divBdr>
                                                                                                </w:div>
                                                                                              </w:divsChild>
                                                                                            </w:div>
                                                                                            <w:div w:id="1714695009">
                                                                                              <w:marLeft w:val="0"/>
                                                                                              <w:marRight w:val="0"/>
                                                                                              <w:marTop w:val="0"/>
                                                                                              <w:marBottom w:val="0"/>
                                                                                              <w:divBdr>
                                                                                                <w:top w:val="none" w:sz="0" w:space="0" w:color="auto"/>
                                                                                                <w:left w:val="none" w:sz="0" w:space="0" w:color="auto"/>
                                                                                                <w:bottom w:val="none" w:sz="0" w:space="0" w:color="auto"/>
                                                                                                <w:right w:val="none" w:sz="0" w:space="0" w:color="auto"/>
                                                                                              </w:divBdr>
                                                                                              <w:divsChild>
                                                                                                <w:div w:id="1063681639">
                                                                                                  <w:marLeft w:val="0"/>
                                                                                                  <w:marRight w:val="0"/>
                                                                                                  <w:marTop w:val="0"/>
                                                                                                  <w:marBottom w:val="0"/>
                                                                                                  <w:divBdr>
                                                                                                    <w:top w:val="none" w:sz="0" w:space="0" w:color="auto"/>
                                                                                                    <w:left w:val="none" w:sz="0" w:space="0" w:color="auto"/>
                                                                                                    <w:bottom w:val="none" w:sz="0" w:space="0" w:color="auto"/>
                                                                                                    <w:right w:val="none" w:sz="0" w:space="0" w:color="auto"/>
                                                                                                  </w:divBdr>
                                                                                                </w:div>
                                                                                              </w:divsChild>
                                                                                            </w:div>
                                                                                            <w:div w:id="57755276">
                                                                                              <w:marLeft w:val="0"/>
                                                                                              <w:marRight w:val="0"/>
                                                                                              <w:marTop w:val="0"/>
                                                                                              <w:marBottom w:val="0"/>
                                                                                              <w:divBdr>
                                                                                                <w:top w:val="none" w:sz="0" w:space="0" w:color="auto"/>
                                                                                                <w:left w:val="none" w:sz="0" w:space="0" w:color="auto"/>
                                                                                                <w:bottom w:val="none" w:sz="0" w:space="0" w:color="auto"/>
                                                                                                <w:right w:val="none" w:sz="0" w:space="0" w:color="auto"/>
                                                                                              </w:divBdr>
                                                                                              <w:divsChild>
                                                                                                <w:div w:id="1326012315">
                                                                                                  <w:marLeft w:val="0"/>
                                                                                                  <w:marRight w:val="0"/>
                                                                                                  <w:marTop w:val="0"/>
                                                                                                  <w:marBottom w:val="0"/>
                                                                                                  <w:divBdr>
                                                                                                    <w:top w:val="none" w:sz="0" w:space="0" w:color="auto"/>
                                                                                                    <w:left w:val="none" w:sz="0" w:space="0" w:color="auto"/>
                                                                                                    <w:bottom w:val="none" w:sz="0" w:space="0" w:color="auto"/>
                                                                                                    <w:right w:val="none" w:sz="0" w:space="0" w:color="auto"/>
                                                                                                  </w:divBdr>
                                                                                                </w:div>
                                                                                              </w:divsChild>
                                                                                            </w:div>
                                                                                            <w:div w:id="1069497102">
                                                                                              <w:marLeft w:val="0"/>
                                                                                              <w:marRight w:val="0"/>
                                                                                              <w:marTop w:val="0"/>
                                                                                              <w:marBottom w:val="0"/>
                                                                                              <w:divBdr>
                                                                                                <w:top w:val="none" w:sz="0" w:space="0" w:color="auto"/>
                                                                                                <w:left w:val="none" w:sz="0" w:space="0" w:color="auto"/>
                                                                                                <w:bottom w:val="none" w:sz="0" w:space="0" w:color="auto"/>
                                                                                                <w:right w:val="none" w:sz="0" w:space="0" w:color="auto"/>
                                                                                              </w:divBdr>
                                                                                              <w:divsChild>
                                                                                                <w:div w:id="268974055">
                                                                                                  <w:marLeft w:val="0"/>
                                                                                                  <w:marRight w:val="0"/>
                                                                                                  <w:marTop w:val="0"/>
                                                                                                  <w:marBottom w:val="0"/>
                                                                                                  <w:divBdr>
                                                                                                    <w:top w:val="none" w:sz="0" w:space="0" w:color="auto"/>
                                                                                                    <w:left w:val="none" w:sz="0" w:space="0" w:color="auto"/>
                                                                                                    <w:bottom w:val="none" w:sz="0" w:space="0" w:color="auto"/>
                                                                                                    <w:right w:val="none" w:sz="0" w:space="0" w:color="auto"/>
                                                                                                  </w:divBdr>
                                                                                                </w:div>
                                                                                              </w:divsChild>
                                                                                            </w:div>
                                                                                            <w:div w:id="875695895">
                                                                                              <w:marLeft w:val="0"/>
                                                                                              <w:marRight w:val="0"/>
                                                                                              <w:marTop w:val="0"/>
                                                                                              <w:marBottom w:val="0"/>
                                                                                              <w:divBdr>
                                                                                                <w:top w:val="none" w:sz="0" w:space="0" w:color="auto"/>
                                                                                                <w:left w:val="none" w:sz="0" w:space="0" w:color="auto"/>
                                                                                                <w:bottom w:val="none" w:sz="0" w:space="0" w:color="auto"/>
                                                                                                <w:right w:val="none" w:sz="0" w:space="0" w:color="auto"/>
                                                                                              </w:divBdr>
                                                                                              <w:divsChild>
                                                                                                <w:div w:id="447553573">
                                                                                                  <w:marLeft w:val="0"/>
                                                                                                  <w:marRight w:val="0"/>
                                                                                                  <w:marTop w:val="0"/>
                                                                                                  <w:marBottom w:val="0"/>
                                                                                                  <w:divBdr>
                                                                                                    <w:top w:val="none" w:sz="0" w:space="0" w:color="auto"/>
                                                                                                    <w:left w:val="none" w:sz="0" w:space="0" w:color="auto"/>
                                                                                                    <w:bottom w:val="none" w:sz="0" w:space="0" w:color="auto"/>
                                                                                                    <w:right w:val="none" w:sz="0" w:space="0" w:color="auto"/>
                                                                                                  </w:divBdr>
                                                                                                </w:div>
                                                                                              </w:divsChild>
                                                                                            </w:div>
                                                                                            <w:div w:id="994451220">
                                                                                              <w:marLeft w:val="0"/>
                                                                                              <w:marRight w:val="0"/>
                                                                                              <w:marTop w:val="0"/>
                                                                                              <w:marBottom w:val="0"/>
                                                                                              <w:divBdr>
                                                                                                <w:top w:val="none" w:sz="0" w:space="0" w:color="auto"/>
                                                                                                <w:left w:val="none" w:sz="0" w:space="0" w:color="auto"/>
                                                                                                <w:bottom w:val="none" w:sz="0" w:space="0" w:color="auto"/>
                                                                                                <w:right w:val="none" w:sz="0" w:space="0" w:color="auto"/>
                                                                                              </w:divBdr>
                                                                                              <w:divsChild>
                                                                                                <w:div w:id="1668829481">
                                                                                                  <w:marLeft w:val="0"/>
                                                                                                  <w:marRight w:val="0"/>
                                                                                                  <w:marTop w:val="0"/>
                                                                                                  <w:marBottom w:val="0"/>
                                                                                                  <w:divBdr>
                                                                                                    <w:top w:val="none" w:sz="0" w:space="0" w:color="auto"/>
                                                                                                    <w:left w:val="none" w:sz="0" w:space="0" w:color="auto"/>
                                                                                                    <w:bottom w:val="none" w:sz="0" w:space="0" w:color="auto"/>
                                                                                                    <w:right w:val="none" w:sz="0" w:space="0" w:color="auto"/>
                                                                                                  </w:divBdr>
                                                                                                </w:div>
                                                                                              </w:divsChild>
                                                                                            </w:div>
                                                                                            <w:div w:id="827676702">
                                                                                              <w:marLeft w:val="0"/>
                                                                                              <w:marRight w:val="0"/>
                                                                                              <w:marTop w:val="0"/>
                                                                                              <w:marBottom w:val="0"/>
                                                                                              <w:divBdr>
                                                                                                <w:top w:val="none" w:sz="0" w:space="0" w:color="auto"/>
                                                                                                <w:left w:val="none" w:sz="0" w:space="0" w:color="auto"/>
                                                                                                <w:bottom w:val="none" w:sz="0" w:space="0" w:color="auto"/>
                                                                                                <w:right w:val="none" w:sz="0" w:space="0" w:color="auto"/>
                                                                                              </w:divBdr>
                                                                                              <w:divsChild>
                                                                                                <w:div w:id="1549685654">
                                                                                                  <w:marLeft w:val="0"/>
                                                                                                  <w:marRight w:val="0"/>
                                                                                                  <w:marTop w:val="0"/>
                                                                                                  <w:marBottom w:val="0"/>
                                                                                                  <w:divBdr>
                                                                                                    <w:top w:val="none" w:sz="0" w:space="0" w:color="auto"/>
                                                                                                    <w:left w:val="none" w:sz="0" w:space="0" w:color="auto"/>
                                                                                                    <w:bottom w:val="none" w:sz="0" w:space="0" w:color="auto"/>
                                                                                                    <w:right w:val="none" w:sz="0" w:space="0" w:color="auto"/>
                                                                                                  </w:divBdr>
                                                                                                </w:div>
                                                                                              </w:divsChild>
                                                                                            </w:div>
                                                                                            <w:div w:id="1090463461">
                                                                                              <w:marLeft w:val="0"/>
                                                                                              <w:marRight w:val="0"/>
                                                                                              <w:marTop w:val="0"/>
                                                                                              <w:marBottom w:val="0"/>
                                                                                              <w:divBdr>
                                                                                                <w:top w:val="none" w:sz="0" w:space="0" w:color="auto"/>
                                                                                                <w:left w:val="none" w:sz="0" w:space="0" w:color="auto"/>
                                                                                                <w:bottom w:val="none" w:sz="0" w:space="0" w:color="auto"/>
                                                                                                <w:right w:val="none" w:sz="0" w:space="0" w:color="auto"/>
                                                                                              </w:divBdr>
                                                                                              <w:divsChild>
                                                                                                <w:div w:id="166944426">
                                                                                                  <w:marLeft w:val="0"/>
                                                                                                  <w:marRight w:val="0"/>
                                                                                                  <w:marTop w:val="0"/>
                                                                                                  <w:marBottom w:val="0"/>
                                                                                                  <w:divBdr>
                                                                                                    <w:top w:val="none" w:sz="0" w:space="0" w:color="auto"/>
                                                                                                    <w:left w:val="none" w:sz="0" w:space="0" w:color="auto"/>
                                                                                                    <w:bottom w:val="none" w:sz="0" w:space="0" w:color="auto"/>
                                                                                                    <w:right w:val="none" w:sz="0" w:space="0" w:color="auto"/>
                                                                                                  </w:divBdr>
                                                                                                </w:div>
                                                                                              </w:divsChild>
                                                                                            </w:div>
                                                                                            <w:div w:id="657270489">
                                                                                              <w:marLeft w:val="0"/>
                                                                                              <w:marRight w:val="0"/>
                                                                                              <w:marTop w:val="0"/>
                                                                                              <w:marBottom w:val="0"/>
                                                                                              <w:divBdr>
                                                                                                <w:top w:val="none" w:sz="0" w:space="0" w:color="auto"/>
                                                                                                <w:left w:val="none" w:sz="0" w:space="0" w:color="auto"/>
                                                                                                <w:bottom w:val="none" w:sz="0" w:space="0" w:color="auto"/>
                                                                                                <w:right w:val="none" w:sz="0" w:space="0" w:color="auto"/>
                                                                                              </w:divBdr>
                                                                                              <w:divsChild>
                                                                                                <w:div w:id="1013915608">
                                                                                                  <w:marLeft w:val="0"/>
                                                                                                  <w:marRight w:val="0"/>
                                                                                                  <w:marTop w:val="0"/>
                                                                                                  <w:marBottom w:val="0"/>
                                                                                                  <w:divBdr>
                                                                                                    <w:top w:val="none" w:sz="0" w:space="0" w:color="auto"/>
                                                                                                    <w:left w:val="none" w:sz="0" w:space="0" w:color="auto"/>
                                                                                                    <w:bottom w:val="none" w:sz="0" w:space="0" w:color="auto"/>
                                                                                                    <w:right w:val="none" w:sz="0" w:space="0" w:color="auto"/>
                                                                                                  </w:divBdr>
                                                                                                </w:div>
                                                                                              </w:divsChild>
                                                                                            </w:div>
                                                                                            <w:div w:id="2031713603">
                                                                                              <w:marLeft w:val="0"/>
                                                                                              <w:marRight w:val="0"/>
                                                                                              <w:marTop w:val="0"/>
                                                                                              <w:marBottom w:val="0"/>
                                                                                              <w:divBdr>
                                                                                                <w:top w:val="none" w:sz="0" w:space="0" w:color="auto"/>
                                                                                                <w:left w:val="none" w:sz="0" w:space="0" w:color="auto"/>
                                                                                                <w:bottom w:val="none" w:sz="0" w:space="0" w:color="auto"/>
                                                                                                <w:right w:val="none" w:sz="0" w:space="0" w:color="auto"/>
                                                                                              </w:divBdr>
                                                                                              <w:divsChild>
                                                                                                <w:div w:id="1699548544">
                                                                                                  <w:marLeft w:val="0"/>
                                                                                                  <w:marRight w:val="0"/>
                                                                                                  <w:marTop w:val="0"/>
                                                                                                  <w:marBottom w:val="0"/>
                                                                                                  <w:divBdr>
                                                                                                    <w:top w:val="none" w:sz="0" w:space="0" w:color="auto"/>
                                                                                                    <w:left w:val="none" w:sz="0" w:space="0" w:color="auto"/>
                                                                                                    <w:bottom w:val="none" w:sz="0" w:space="0" w:color="auto"/>
                                                                                                    <w:right w:val="none" w:sz="0" w:space="0" w:color="auto"/>
                                                                                                  </w:divBdr>
                                                                                                </w:div>
                                                                                              </w:divsChild>
                                                                                            </w:div>
                                                                                            <w:div w:id="1165629411">
                                                                                              <w:marLeft w:val="0"/>
                                                                                              <w:marRight w:val="0"/>
                                                                                              <w:marTop w:val="0"/>
                                                                                              <w:marBottom w:val="0"/>
                                                                                              <w:divBdr>
                                                                                                <w:top w:val="none" w:sz="0" w:space="0" w:color="auto"/>
                                                                                                <w:left w:val="none" w:sz="0" w:space="0" w:color="auto"/>
                                                                                                <w:bottom w:val="none" w:sz="0" w:space="0" w:color="auto"/>
                                                                                                <w:right w:val="none" w:sz="0" w:space="0" w:color="auto"/>
                                                                                              </w:divBdr>
                                                                                              <w:divsChild>
                                                                                                <w:div w:id="769853576">
                                                                                                  <w:marLeft w:val="0"/>
                                                                                                  <w:marRight w:val="0"/>
                                                                                                  <w:marTop w:val="0"/>
                                                                                                  <w:marBottom w:val="0"/>
                                                                                                  <w:divBdr>
                                                                                                    <w:top w:val="none" w:sz="0" w:space="0" w:color="auto"/>
                                                                                                    <w:left w:val="none" w:sz="0" w:space="0" w:color="auto"/>
                                                                                                    <w:bottom w:val="none" w:sz="0" w:space="0" w:color="auto"/>
                                                                                                    <w:right w:val="none" w:sz="0" w:space="0" w:color="auto"/>
                                                                                                  </w:divBdr>
                                                                                                </w:div>
                                                                                              </w:divsChild>
                                                                                            </w:div>
                                                                                            <w:div w:id="2112893985">
                                                                                              <w:marLeft w:val="0"/>
                                                                                              <w:marRight w:val="0"/>
                                                                                              <w:marTop w:val="0"/>
                                                                                              <w:marBottom w:val="0"/>
                                                                                              <w:divBdr>
                                                                                                <w:top w:val="none" w:sz="0" w:space="0" w:color="auto"/>
                                                                                                <w:left w:val="none" w:sz="0" w:space="0" w:color="auto"/>
                                                                                                <w:bottom w:val="none" w:sz="0" w:space="0" w:color="auto"/>
                                                                                                <w:right w:val="none" w:sz="0" w:space="0" w:color="auto"/>
                                                                                              </w:divBdr>
                                                                                              <w:divsChild>
                                                                                                <w:div w:id="2061124192">
                                                                                                  <w:marLeft w:val="0"/>
                                                                                                  <w:marRight w:val="0"/>
                                                                                                  <w:marTop w:val="0"/>
                                                                                                  <w:marBottom w:val="0"/>
                                                                                                  <w:divBdr>
                                                                                                    <w:top w:val="none" w:sz="0" w:space="0" w:color="auto"/>
                                                                                                    <w:left w:val="none" w:sz="0" w:space="0" w:color="auto"/>
                                                                                                    <w:bottom w:val="none" w:sz="0" w:space="0" w:color="auto"/>
                                                                                                    <w:right w:val="none" w:sz="0" w:space="0" w:color="auto"/>
                                                                                                  </w:divBdr>
                                                                                                </w:div>
                                                                                              </w:divsChild>
                                                                                            </w:div>
                                                                                            <w:div w:id="2093502511">
                                                                                              <w:marLeft w:val="0"/>
                                                                                              <w:marRight w:val="0"/>
                                                                                              <w:marTop w:val="0"/>
                                                                                              <w:marBottom w:val="0"/>
                                                                                              <w:divBdr>
                                                                                                <w:top w:val="none" w:sz="0" w:space="0" w:color="auto"/>
                                                                                                <w:left w:val="none" w:sz="0" w:space="0" w:color="auto"/>
                                                                                                <w:bottom w:val="none" w:sz="0" w:space="0" w:color="auto"/>
                                                                                                <w:right w:val="none" w:sz="0" w:space="0" w:color="auto"/>
                                                                                              </w:divBdr>
                                                                                              <w:divsChild>
                                                                                                <w:div w:id="2055041539">
                                                                                                  <w:marLeft w:val="0"/>
                                                                                                  <w:marRight w:val="0"/>
                                                                                                  <w:marTop w:val="0"/>
                                                                                                  <w:marBottom w:val="0"/>
                                                                                                  <w:divBdr>
                                                                                                    <w:top w:val="none" w:sz="0" w:space="0" w:color="auto"/>
                                                                                                    <w:left w:val="none" w:sz="0" w:space="0" w:color="auto"/>
                                                                                                    <w:bottom w:val="none" w:sz="0" w:space="0" w:color="auto"/>
                                                                                                    <w:right w:val="none" w:sz="0" w:space="0" w:color="auto"/>
                                                                                                  </w:divBdr>
                                                                                                </w:div>
                                                                                              </w:divsChild>
                                                                                            </w:div>
                                                                                            <w:div w:id="1732460008">
                                                                                              <w:marLeft w:val="0"/>
                                                                                              <w:marRight w:val="0"/>
                                                                                              <w:marTop w:val="0"/>
                                                                                              <w:marBottom w:val="0"/>
                                                                                              <w:divBdr>
                                                                                                <w:top w:val="none" w:sz="0" w:space="0" w:color="auto"/>
                                                                                                <w:left w:val="none" w:sz="0" w:space="0" w:color="auto"/>
                                                                                                <w:bottom w:val="none" w:sz="0" w:space="0" w:color="auto"/>
                                                                                                <w:right w:val="none" w:sz="0" w:space="0" w:color="auto"/>
                                                                                              </w:divBdr>
                                                                                              <w:divsChild>
                                                                                                <w:div w:id="1197429235">
                                                                                                  <w:marLeft w:val="0"/>
                                                                                                  <w:marRight w:val="0"/>
                                                                                                  <w:marTop w:val="0"/>
                                                                                                  <w:marBottom w:val="0"/>
                                                                                                  <w:divBdr>
                                                                                                    <w:top w:val="none" w:sz="0" w:space="0" w:color="auto"/>
                                                                                                    <w:left w:val="none" w:sz="0" w:space="0" w:color="auto"/>
                                                                                                    <w:bottom w:val="none" w:sz="0" w:space="0" w:color="auto"/>
                                                                                                    <w:right w:val="none" w:sz="0" w:space="0" w:color="auto"/>
                                                                                                  </w:divBdr>
                                                                                                </w:div>
                                                                                              </w:divsChild>
                                                                                            </w:div>
                                                                                            <w:div w:id="167603560">
                                                                                              <w:marLeft w:val="0"/>
                                                                                              <w:marRight w:val="0"/>
                                                                                              <w:marTop w:val="0"/>
                                                                                              <w:marBottom w:val="0"/>
                                                                                              <w:divBdr>
                                                                                                <w:top w:val="none" w:sz="0" w:space="0" w:color="auto"/>
                                                                                                <w:left w:val="none" w:sz="0" w:space="0" w:color="auto"/>
                                                                                                <w:bottom w:val="none" w:sz="0" w:space="0" w:color="auto"/>
                                                                                                <w:right w:val="none" w:sz="0" w:space="0" w:color="auto"/>
                                                                                              </w:divBdr>
                                                                                              <w:divsChild>
                                                                                                <w:div w:id="2003963882">
                                                                                                  <w:marLeft w:val="0"/>
                                                                                                  <w:marRight w:val="0"/>
                                                                                                  <w:marTop w:val="0"/>
                                                                                                  <w:marBottom w:val="0"/>
                                                                                                  <w:divBdr>
                                                                                                    <w:top w:val="none" w:sz="0" w:space="0" w:color="auto"/>
                                                                                                    <w:left w:val="none" w:sz="0" w:space="0" w:color="auto"/>
                                                                                                    <w:bottom w:val="none" w:sz="0" w:space="0" w:color="auto"/>
                                                                                                    <w:right w:val="none" w:sz="0" w:space="0" w:color="auto"/>
                                                                                                  </w:divBdr>
                                                                                                </w:div>
                                                                                              </w:divsChild>
                                                                                            </w:div>
                                                                                            <w:div w:id="300230687">
                                                                                              <w:marLeft w:val="0"/>
                                                                                              <w:marRight w:val="0"/>
                                                                                              <w:marTop w:val="0"/>
                                                                                              <w:marBottom w:val="0"/>
                                                                                              <w:divBdr>
                                                                                                <w:top w:val="none" w:sz="0" w:space="0" w:color="auto"/>
                                                                                                <w:left w:val="none" w:sz="0" w:space="0" w:color="auto"/>
                                                                                                <w:bottom w:val="none" w:sz="0" w:space="0" w:color="auto"/>
                                                                                                <w:right w:val="none" w:sz="0" w:space="0" w:color="auto"/>
                                                                                              </w:divBdr>
                                                                                              <w:divsChild>
                                                                                                <w:div w:id="1584143265">
                                                                                                  <w:marLeft w:val="0"/>
                                                                                                  <w:marRight w:val="0"/>
                                                                                                  <w:marTop w:val="0"/>
                                                                                                  <w:marBottom w:val="0"/>
                                                                                                  <w:divBdr>
                                                                                                    <w:top w:val="none" w:sz="0" w:space="0" w:color="auto"/>
                                                                                                    <w:left w:val="none" w:sz="0" w:space="0" w:color="auto"/>
                                                                                                    <w:bottom w:val="none" w:sz="0" w:space="0" w:color="auto"/>
                                                                                                    <w:right w:val="none" w:sz="0" w:space="0" w:color="auto"/>
                                                                                                  </w:divBdr>
                                                                                                </w:div>
                                                                                              </w:divsChild>
                                                                                            </w:div>
                                                                                            <w:div w:id="1948267010">
                                                                                              <w:marLeft w:val="0"/>
                                                                                              <w:marRight w:val="0"/>
                                                                                              <w:marTop w:val="0"/>
                                                                                              <w:marBottom w:val="0"/>
                                                                                              <w:divBdr>
                                                                                                <w:top w:val="none" w:sz="0" w:space="0" w:color="auto"/>
                                                                                                <w:left w:val="none" w:sz="0" w:space="0" w:color="auto"/>
                                                                                                <w:bottom w:val="none" w:sz="0" w:space="0" w:color="auto"/>
                                                                                                <w:right w:val="none" w:sz="0" w:space="0" w:color="auto"/>
                                                                                              </w:divBdr>
                                                                                              <w:divsChild>
                                                                                                <w:div w:id="1386415454">
                                                                                                  <w:marLeft w:val="0"/>
                                                                                                  <w:marRight w:val="0"/>
                                                                                                  <w:marTop w:val="0"/>
                                                                                                  <w:marBottom w:val="0"/>
                                                                                                  <w:divBdr>
                                                                                                    <w:top w:val="none" w:sz="0" w:space="0" w:color="auto"/>
                                                                                                    <w:left w:val="none" w:sz="0" w:space="0" w:color="auto"/>
                                                                                                    <w:bottom w:val="none" w:sz="0" w:space="0" w:color="auto"/>
                                                                                                    <w:right w:val="none" w:sz="0" w:space="0" w:color="auto"/>
                                                                                                  </w:divBdr>
                                                                                                </w:div>
                                                                                              </w:divsChild>
                                                                                            </w:div>
                                                                                            <w:div w:id="1508710927">
                                                                                              <w:marLeft w:val="0"/>
                                                                                              <w:marRight w:val="0"/>
                                                                                              <w:marTop w:val="0"/>
                                                                                              <w:marBottom w:val="0"/>
                                                                                              <w:divBdr>
                                                                                                <w:top w:val="none" w:sz="0" w:space="0" w:color="auto"/>
                                                                                                <w:left w:val="none" w:sz="0" w:space="0" w:color="auto"/>
                                                                                                <w:bottom w:val="none" w:sz="0" w:space="0" w:color="auto"/>
                                                                                                <w:right w:val="none" w:sz="0" w:space="0" w:color="auto"/>
                                                                                              </w:divBdr>
                                                                                              <w:divsChild>
                                                                                                <w:div w:id="2110659348">
                                                                                                  <w:marLeft w:val="0"/>
                                                                                                  <w:marRight w:val="0"/>
                                                                                                  <w:marTop w:val="0"/>
                                                                                                  <w:marBottom w:val="0"/>
                                                                                                  <w:divBdr>
                                                                                                    <w:top w:val="none" w:sz="0" w:space="0" w:color="auto"/>
                                                                                                    <w:left w:val="none" w:sz="0" w:space="0" w:color="auto"/>
                                                                                                    <w:bottom w:val="none" w:sz="0" w:space="0" w:color="auto"/>
                                                                                                    <w:right w:val="none" w:sz="0" w:space="0" w:color="auto"/>
                                                                                                  </w:divBdr>
                                                                                                </w:div>
                                                                                              </w:divsChild>
                                                                                            </w:div>
                                                                                            <w:div w:id="1246723266">
                                                                                              <w:marLeft w:val="0"/>
                                                                                              <w:marRight w:val="0"/>
                                                                                              <w:marTop w:val="0"/>
                                                                                              <w:marBottom w:val="0"/>
                                                                                              <w:divBdr>
                                                                                                <w:top w:val="none" w:sz="0" w:space="0" w:color="auto"/>
                                                                                                <w:left w:val="none" w:sz="0" w:space="0" w:color="auto"/>
                                                                                                <w:bottom w:val="none" w:sz="0" w:space="0" w:color="auto"/>
                                                                                                <w:right w:val="none" w:sz="0" w:space="0" w:color="auto"/>
                                                                                              </w:divBdr>
                                                                                              <w:divsChild>
                                                                                                <w:div w:id="851527840">
                                                                                                  <w:marLeft w:val="0"/>
                                                                                                  <w:marRight w:val="0"/>
                                                                                                  <w:marTop w:val="0"/>
                                                                                                  <w:marBottom w:val="0"/>
                                                                                                  <w:divBdr>
                                                                                                    <w:top w:val="none" w:sz="0" w:space="0" w:color="auto"/>
                                                                                                    <w:left w:val="none" w:sz="0" w:space="0" w:color="auto"/>
                                                                                                    <w:bottom w:val="none" w:sz="0" w:space="0" w:color="auto"/>
                                                                                                    <w:right w:val="none" w:sz="0" w:space="0" w:color="auto"/>
                                                                                                  </w:divBdr>
                                                                                                </w:div>
                                                                                              </w:divsChild>
                                                                                            </w:div>
                                                                                            <w:div w:id="172108491">
                                                                                              <w:marLeft w:val="0"/>
                                                                                              <w:marRight w:val="0"/>
                                                                                              <w:marTop w:val="0"/>
                                                                                              <w:marBottom w:val="0"/>
                                                                                              <w:divBdr>
                                                                                                <w:top w:val="none" w:sz="0" w:space="0" w:color="auto"/>
                                                                                                <w:left w:val="none" w:sz="0" w:space="0" w:color="auto"/>
                                                                                                <w:bottom w:val="none" w:sz="0" w:space="0" w:color="auto"/>
                                                                                                <w:right w:val="none" w:sz="0" w:space="0" w:color="auto"/>
                                                                                              </w:divBdr>
                                                                                              <w:divsChild>
                                                                                                <w:div w:id="1268586434">
                                                                                                  <w:marLeft w:val="0"/>
                                                                                                  <w:marRight w:val="0"/>
                                                                                                  <w:marTop w:val="0"/>
                                                                                                  <w:marBottom w:val="0"/>
                                                                                                  <w:divBdr>
                                                                                                    <w:top w:val="none" w:sz="0" w:space="0" w:color="auto"/>
                                                                                                    <w:left w:val="none" w:sz="0" w:space="0" w:color="auto"/>
                                                                                                    <w:bottom w:val="none" w:sz="0" w:space="0" w:color="auto"/>
                                                                                                    <w:right w:val="none" w:sz="0" w:space="0" w:color="auto"/>
                                                                                                  </w:divBdr>
                                                                                                </w:div>
                                                                                              </w:divsChild>
                                                                                            </w:div>
                                                                                            <w:div w:id="1745566218">
                                                                                              <w:marLeft w:val="0"/>
                                                                                              <w:marRight w:val="0"/>
                                                                                              <w:marTop w:val="0"/>
                                                                                              <w:marBottom w:val="0"/>
                                                                                              <w:divBdr>
                                                                                                <w:top w:val="none" w:sz="0" w:space="0" w:color="auto"/>
                                                                                                <w:left w:val="none" w:sz="0" w:space="0" w:color="auto"/>
                                                                                                <w:bottom w:val="none" w:sz="0" w:space="0" w:color="auto"/>
                                                                                                <w:right w:val="none" w:sz="0" w:space="0" w:color="auto"/>
                                                                                              </w:divBdr>
                                                                                              <w:divsChild>
                                                                                                <w:div w:id="1177889257">
                                                                                                  <w:marLeft w:val="0"/>
                                                                                                  <w:marRight w:val="0"/>
                                                                                                  <w:marTop w:val="0"/>
                                                                                                  <w:marBottom w:val="0"/>
                                                                                                  <w:divBdr>
                                                                                                    <w:top w:val="none" w:sz="0" w:space="0" w:color="auto"/>
                                                                                                    <w:left w:val="none" w:sz="0" w:space="0" w:color="auto"/>
                                                                                                    <w:bottom w:val="none" w:sz="0" w:space="0" w:color="auto"/>
                                                                                                    <w:right w:val="none" w:sz="0" w:space="0" w:color="auto"/>
                                                                                                  </w:divBdr>
                                                                                                </w:div>
                                                                                              </w:divsChild>
                                                                                            </w:div>
                                                                                            <w:div w:id="1014310220">
                                                                                              <w:marLeft w:val="0"/>
                                                                                              <w:marRight w:val="0"/>
                                                                                              <w:marTop w:val="0"/>
                                                                                              <w:marBottom w:val="0"/>
                                                                                              <w:divBdr>
                                                                                                <w:top w:val="none" w:sz="0" w:space="0" w:color="auto"/>
                                                                                                <w:left w:val="none" w:sz="0" w:space="0" w:color="auto"/>
                                                                                                <w:bottom w:val="none" w:sz="0" w:space="0" w:color="auto"/>
                                                                                                <w:right w:val="none" w:sz="0" w:space="0" w:color="auto"/>
                                                                                              </w:divBdr>
                                                                                              <w:divsChild>
                                                                                                <w:div w:id="900556448">
                                                                                                  <w:marLeft w:val="0"/>
                                                                                                  <w:marRight w:val="0"/>
                                                                                                  <w:marTop w:val="0"/>
                                                                                                  <w:marBottom w:val="0"/>
                                                                                                  <w:divBdr>
                                                                                                    <w:top w:val="none" w:sz="0" w:space="0" w:color="auto"/>
                                                                                                    <w:left w:val="none" w:sz="0" w:space="0" w:color="auto"/>
                                                                                                    <w:bottom w:val="none" w:sz="0" w:space="0" w:color="auto"/>
                                                                                                    <w:right w:val="none" w:sz="0" w:space="0" w:color="auto"/>
                                                                                                  </w:divBdr>
                                                                                                </w:div>
                                                                                              </w:divsChild>
                                                                                            </w:div>
                                                                                            <w:div w:id="776406937">
                                                                                              <w:marLeft w:val="0"/>
                                                                                              <w:marRight w:val="0"/>
                                                                                              <w:marTop w:val="0"/>
                                                                                              <w:marBottom w:val="0"/>
                                                                                              <w:divBdr>
                                                                                                <w:top w:val="none" w:sz="0" w:space="0" w:color="auto"/>
                                                                                                <w:left w:val="none" w:sz="0" w:space="0" w:color="auto"/>
                                                                                                <w:bottom w:val="none" w:sz="0" w:space="0" w:color="auto"/>
                                                                                                <w:right w:val="none" w:sz="0" w:space="0" w:color="auto"/>
                                                                                              </w:divBdr>
                                                                                              <w:divsChild>
                                                                                                <w:div w:id="1827160430">
                                                                                                  <w:marLeft w:val="0"/>
                                                                                                  <w:marRight w:val="0"/>
                                                                                                  <w:marTop w:val="0"/>
                                                                                                  <w:marBottom w:val="0"/>
                                                                                                  <w:divBdr>
                                                                                                    <w:top w:val="none" w:sz="0" w:space="0" w:color="auto"/>
                                                                                                    <w:left w:val="none" w:sz="0" w:space="0" w:color="auto"/>
                                                                                                    <w:bottom w:val="none" w:sz="0" w:space="0" w:color="auto"/>
                                                                                                    <w:right w:val="none" w:sz="0" w:space="0" w:color="auto"/>
                                                                                                  </w:divBdr>
                                                                                                </w:div>
                                                                                              </w:divsChild>
                                                                                            </w:div>
                                                                                            <w:div w:id="579994196">
                                                                                              <w:marLeft w:val="0"/>
                                                                                              <w:marRight w:val="0"/>
                                                                                              <w:marTop w:val="0"/>
                                                                                              <w:marBottom w:val="0"/>
                                                                                              <w:divBdr>
                                                                                                <w:top w:val="none" w:sz="0" w:space="0" w:color="auto"/>
                                                                                                <w:left w:val="none" w:sz="0" w:space="0" w:color="auto"/>
                                                                                                <w:bottom w:val="none" w:sz="0" w:space="0" w:color="auto"/>
                                                                                                <w:right w:val="none" w:sz="0" w:space="0" w:color="auto"/>
                                                                                              </w:divBdr>
                                                                                              <w:divsChild>
                                                                                                <w:div w:id="2013607193">
                                                                                                  <w:marLeft w:val="0"/>
                                                                                                  <w:marRight w:val="0"/>
                                                                                                  <w:marTop w:val="0"/>
                                                                                                  <w:marBottom w:val="0"/>
                                                                                                  <w:divBdr>
                                                                                                    <w:top w:val="none" w:sz="0" w:space="0" w:color="auto"/>
                                                                                                    <w:left w:val="none" w:sz="0" w:space="0" w:color="auto"/>
                                                                                                    <w:bottom w:val="none" w:sz="0" w:space="0" w:color="auto"/>
                                                                                                    <w:right w:val="none" w:sz="0" w:space="0" w:color="auto"/>
                                                                                                  </w:divBdr>
                                                                                                </w:div>
                                                                                              </w:divsChild>
                                                                                            </w:div>
                                                                                            <w:div w:id="192500505">
                                                                                              <w:marLeft w:val="0"/>
                                                                                              <w:marRight w:val="0"/>
                                                                                              <w:marTop w:val="0"/>
                                                                                              <w:marBottom w:val="0"/>
                                                                                              <w:divBdr>
                                                                                                <w:top w:val="none" w:sz="0" w:space="0" w:color="auto"/>
                                                                                                <w:left w:val="none" w:sz="0" w:space="0" w:color="auto"/>
                                                                                                <w:bottom w:val="none" w:sz="0" w:space="0" w:color="auto"/>
                                                                                                <w:right w:val="none" w:sz="0" w:space="0" w:color="auto"/>
                                                                                              </w:divBdr>
                                                                                              <w:divsChild>
                                                                                                <w:div w:id="1371807963">
                                                                                                  <w:marLeft w:val="0"/>
                                                                                                  <w:marRight w:val="0"/>
                                                                                                  <w:marTop w:val="0"/>
                                                                                                  <w:marBottom w:val="0"/>
                                                                                                  <w:divBdr>
                                                                                                    <w:top w:val="none" w:sz="0" w:space="0" w:color="auto"/>
                                                                                                    <w:left w:val="none" w:sz="0" w:space="0" w:color="auto"/>
                                                                                                    <w:bottom w:val="none" w:sz="0" w:space="0" w:color="auto"/>
                                                                                                    <w:right w:val="none" w:sz="0" w:space="0" w:color="auto"/>
                                                                                                  </w:divBdr>
                                                                                                </w:div>
                                                                                              </w:divsChild>
                                                                                            </w:div>
                                                                                            <w:div w:id="2132048854">
                                                                                              <w:marLeft w:val="0"/>
                                                                                              <w:marRight w:val="0"/>
                                                                                              <w:marTop w:val="0"/>
                                                                                              <w:marBottom w:val="0"/>
                                                                                              <w:divBdr>
                                                                                                <w:top w:val="none" w:sz="0" w:space="0" w:color="auto"/>
                                                                                                <w:left w:val="none" w:sz="0" w:space="0" w:color="auto"/>
                                                                                                <w:bottom w:val="none" w:sz="0" w:space="0" w:color="auto"/>
                                                                                                <w:right w:val="none" w:sz="0" w:space="0" w:color="auto"/>
                                                                                              </w:divBdr>
                                                                                              <w:divsChild>
                                                                                                <w:div w:id="2143037049">
                                                                                                  <w:marLeft w:val="0"/>
                                                                                                  <w:marRight w:val="0"/>
                                                                                                  <w:marTop w:val="0"/>
                                                                                                  <w:marBottom w:val="0"/>
                                                                                                  <w:divBdr>
                                                                                                    <w:top w:val="none" w:sz="0" w:space="0" w:color="auto"/>
                                                                                                    <w:left w:val="none" w:sz="0" w:space="0" w:color="auto"/>
                                                                                                    <w:bottom w:val="none" w:sz="0" w:space="0" w:color="auto"/>
                                                                                                    <w:right w:val="none" w:sz="0" w:space="0" w:color="auto"/>
                                                                                                  </w:divBdr>
                                                                                                </w:div>
                                                                                              </w:divsChild>
                                                                                            </w:div>
                                                                                            <w:div w:id="989404639">
                                                                                              <w:marLeft w:val="0"/>
                                                                                              <w:marRight w:val="0"/>
                                                                                              <w:marTop w:val="0"/>
                                                                                              <w:marBottom w:val="0"/>
                                                                                              <w:divBdr>
                                                                                                <w:top w:val="none" w:sz="0" w:space="0" w:color="auto"/>
                                                                                                <w:left w:val="none" w:sz="0" w:space="0" w:color="auto"/>
                                                                                                <w:bottom w:val="none" w:sz="0" w:space="0" w:color="auto"/>
                                                                                                <w:right w:val="none" w:sz="0" w:space="0" w:color="auto"/>
                                                                                              </w:divBdr>
                                                                                              <w:divsChild>
                                                                                                <w:div w:id="18551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D723B-8671-4772-B691-EF6D32E1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Reception1</dc:creator>
  <cp:lastModifiedBy>Richard Browne</cp:lastModifiedBy>
  <cp:revision>2</cp:revision>
  <cp:lastPrinted>2020-01-21T17:11:00Z</cp:lastPrinted>
  <dcterms:created xsi:type="dcterms:W3CDTF">2020-08-03T22:45:00Z</dcterms:created>
  <dcterms:modified xsi:type="dcterms:W3CDTF">2020-08-03T22:45:00Z</dcterms:modified>
</cp:coreProperties>
</file>